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4D64E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5D92548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E1DFC84" wp14:editId="3F6D33CA">
                  <wp:extent cx="447675" cy="4476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678014A" w14:textId="77777777" w:rsidR="00856C35" w:rsidRDefault="001B24CF" w:rsidP="00856C35">
            <w:pPr>
              <w:pStyle w:val="CompanyName"/>
            </w:pPr>
            <w:r>
              <w:t>Casa de Peregrinos</w:t>
            </w:r>
          </w:p>
        </w:tc>
      </w:tr>
    </w:tbl>
    <w:p w14:paraId="2C8782D9" w14:textId="77777777" w:rsidR="00467865" w:rsidRPr="00275BB5" w:rsidRDefault="00856C35" w:rsidP="00856C35">
      <w:pPr>
        <w:pStyle w:val="Heading1"/>
      </w:pPr>
      <w:r>
        <w:t>Employment Application</w:t>
      </w:r>
    </w:p>
    <w:p w14:paraId="65B3774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11224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0F2C9D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D35ECA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8C5DC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9A9F0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783CBB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62ABFE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39F1326" w14:textId="77777777" w:rsidTr="00FF1313">
        <w:tc>
          <w:tcPr>
            <w:tcW w:w="1081" w:type="dxa"/>
          </w:tcPr>
          <w:p w14:paraId="70043D8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DB84A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20C9D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F3D6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D73D1E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F4776A2" w14:textId="77777777" w:rsidR="00856C35" w:rsidRPr="009C220D" w:rsidRDefault="00856C35" w:rsidP="00856C35"/>
        </w:tc>
      </w:tr>
    </w:tbl>
    <w:p w14:paraId="28AE5A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CF314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D91EF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87046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C11FF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6BCB6C3" w14:textId="77777777" w:rsidTr="00FF1313">
        <w:tc>
          <w:tcPr>
            <w:tcW w:w="1081" w:type="dxa"/>
          </w:tcPr>
          <w:p w14:paraId="745FA1B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3CB18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8858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0BC190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5E37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B17FDC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26E860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5191EE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C4362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A5CD13E" w14:textId="77777777" w:rsidTr="00FF1313">
        <w:trPr>
          <w:trHeight w:val="288"/>
        </w:trPr>
        <w:tc>
          <w:tcPr>
            <w:tcW w:w="1081" w:type="dxa"/>
          </w:tcPr>
          <w:p w14:paraId="0A8CD84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852D3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C96D9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33DA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5D426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1193F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CCEA6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483F6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4B4A2F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0DD9E93" w14:textId="77777777" w:rsidR="00841645" w:rsidRPr="009C220D" w:rsidRDefault="00841645" w:rsidP="00440CD8">
            <w:pPr>
              <w:pStyle w:val="FieldText"/>
            </w:pPr>
          </w:p>
        </w:tc>
      </w:tr>
    </w:tbl>
    <w:p w14:paraId="0092B56D" w14:textId="77777777" w:rsidR="00856C35" w:rsidRDefault="00856C35"/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  <w:gridCol w:w="1620"/>
        <w:gridCol w:w="1890"/>
      </w:tblGrid>
      <w:tr w:rsidR="00613129" w:rsidRPr="005114CE" w14:paraId="32447CBE" w14:textId="77777777" w:rsidTr="001B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746C29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0A3998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F44EB3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</w:t>
            </w:r>
            <w:r w:rsidR="001B24CF">
              <w:t>. Last 4</w:t>
            </w:r>
            <w:r w:rsidR="00B11811" w:rsidRPr="005114CE">
              <w:t>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00EDD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8B14A9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4866104" w14:textId="77777777" w:rsidR="00613129" w:rsidRPr="009C220D" w:rsidRDefault="001B24CF" w:rsidP="00856C35">
            <w:pPr>
              <w:pStyle w:val="FieldText"/>
            </w:pPr>
            <w:r>
              <w:t xml:space="preserve"> N/A</w:t>
            </w:r>
          </w:p>
        </w:tc>
      </w:tr>
    </w:tbl>
    <w:p w14:paraId="087257E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3F39B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5A2C1F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FF8B98F" w14:textId="77777777" w:rsidR="00DE7FB7" w:rsidRPr="009C220D" w:rsidRDefault="00DE7FB7" w:rsidP="00083002">
            <w:pPr>
              <w:pStyle w:val="FieldText"/>
            </w:pPr>
          </w:p>
        </w:tc>
      </w:tr>
    </w:tbl>
    <w:p w14:paraId="23906E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BD9EDF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FAA52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89F775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8B2A6F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8BC217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5C432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F3C6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289B54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7FBDA1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EA0C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4E11AA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C8FE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</w:tr>
    </w:tbl>
    <w:p w14:paraId="528B03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ED4CE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21B9B1" w14:textId="77777777" w:rsidR="009C220D" w:rsidRPr="005114CE" w:rsidRDefault="009C220D" w:rsidP="00490804">
            <w:r w:rsidRPr="005114CE">
              <w:t xml:space="preserve">Have </w:t>
            </w:r>
            <w:r w:rsidR="001B24CF">
              <w:t>you ever worked for CdP</w:t>
            </w:r>
            <w:r w:rsidRPr="005114CE">
              <w:t>?</w:t>
            </w:r>
          </w:p>
        </w:tc>
        <w:tc>
          <w:tcPr>
            <w:tcW w:w="665" w:type="dxa"/>
          </w:tcPr>
          <w:p w14:paraId="3ADD900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EBE0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41219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6BF7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A03580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D53B1B1" w14:textId="77777777" w:rsidR="009C220D" w:rsidRPr="009C220D" w:rsidRDefault="009C220D" w:rsidP="00617C65">
            <w:pPr>
              <w:pStyle w:val="FieldText"/>
            </w:pPr>
          </w:p>
        </w:tc>
      </w:tr>
    </w:tbl>
    <w:p w14:paraId="74F99696" w14:textId="77777777" w:rsidR="00C92A3C" w:rsidRDefault="00C92A3C"/>
    <w:tbl>
      <w:tblPr>
        <w:tblStyle w:val="PlainTable3"/>
        <w:tblW w:w="12759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  <w:gridCol w:w="5214"/>
        <w:gridCol w:w="5214"/>
        <w:gridCol w:w="5214"/>
      </w:tblGrid>
      <w:tr w:rsidR="00EE52F5" w:rsidRPr="005114CE" w14:paraId="1CFE0B72" w14:textId="77777777" w:rsidTr="00EE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3692" w:type="dxa"/>
          </w:tcPr>
          <w:p w14:paraId="2612E5D1" w14:textId="77777777" w:rsidR="00EE52F5" w:rsidRPr="005114CE" w:rsidRDefault="00EE52F5" w:rsidP="00EE52F5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E073700" w14:textId="77777777" w:rsidR="00EE52F5" w:rsidRPr="009C220D" w:rsidRDefault="00EE52F5" w:rsidP="00EE52F5">
            <w:pPr>
              <w:pStyle w:val="Checkbox"/>
            </w:pPr>
            <w:r>
              <w:t>YES</w:t>
            </w:r>
          </w:p>
          <w:p w14:paraId="35D5DE0E" w14:textId="77777777" w:rsidR="00EE52F5" w:rsidRPr="005114CE" w:rsidRDefault="00EE52F5" w:rsidP="00EE52F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8B49DDE" w14:textId="77777777" w:rsidR="00EE52F5" w:rsidRPr="009C220D" w:rsidRDefault="00EE52F5" w:rsidP="00EE52F5">
            <w:pPr>
              <w:pStyle w:val="Checkbox"/>
            </w:pPr>
            <w:r>
              <w:t>NO</w:t>
            </w:r>
          </w:p>
          <w:p w14:paraId="7419453B" w14:textId="77777777" w:rsidR="00EE52F5" w:rsidRPr="005114CE" w:rsidRDefault="00EE52F5" w:rsidP="00EE52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881E4BE" w14:textId="77777777" w:rsidR="00EE52F5" w:rsidRPr="005114CE" w:rsidRDefault="00EE52F5" w:rsidP="00EE52F5">
            <w:r>
              <w:t xml:space="preserve">    Do you have a valid driver’s license</w:t>
            </w:r>
            <w:r w:rsidRPr="005114CE">
              <w:t>?</w:t>
            </w:r>
            <w:r>
              <w:t xml:space="preserve"> YES or NO</w:t>
            </w:r>
          </w:p>
        </w:tc>
        <w:tc>
          <w:tcPr>
            <w:tcW w:w="5214" w:type="dxa"/>
          </w:tcPr>
          <w:p w14:paraId="7A310DAF" w14:textId="77777777" w:rsidR="00EE52F5" w:rsidRPr="009C220D" w:rsidRDefault="00EE52F5" w:rsidP="00EE52F5">
            <w:pPr>
              <w:pStyle w:val="Checkbox"/>
            </w:pPr>
            <w:r>
              <w:t>YES</w:t>
            </w:r>
          </w:p>
          <w:p w14:paraId="46E6E969" w14:textId="77777777" w:rsidR="00EE52F5" w:rsidRPr="005114CE" w:rsidRDefault="00EE52F5" w:rsidP="00EE52F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3953E48" w14:textId="77777777" w:rsidR="00EE52F5" w:rsidRPr="009C220D" w:rsidRDefault="00EE52F5" w:rsidP="00EE52F5">
            <w:pPr>
              <w:pStyle w:val="Checkbox"/>
            </w:pPr>
            <w:r>
              <w:t>NO</w:t>
            </w:r>
          </w:p>
          <w:p w14:paraId="2F832188" w14:textId="77777777" w:rsidR="00EE52F5" w:rsidRPr="005114CE" w:rsidRDefault="00EE52F5" w:rsidP="00EE52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4AA1BEC" w14:textId="77777777" w:rsidR="00EE52F5" w:rsidRPr="005114CE" w:rsidRDefault="00EE52F5" w:rsidP="00EE52F5"/>
        </w:tc>
      </w:tr>
    </w:tbl>
    <w:p w14:paraId="5909DEAB" w14:textId="77777777" w:rsidR="00C92A3C" w:rsidRDefault="00C92A3C"/>
    <w:tbl>
      <w:tblPr>
        <w:tblStyle w:val="PlainTable3"/>
        <w:tblW w:w="661" w:type="pct"/>
        <w:tblLayout w:type="fixed"/>
        <w:tblLook w:val="0620" w:firstRow="1" w:lastRow="0" w:firstColumn="0" w:lastColumn="0" w:noHBand="1" w:noVBand="1"/>
      </w:tblPr>
      <w:tblGrid>
        <w:gridCol w:w="1333"/>
      </w:tblGrid>
      <w:tr w:rsidR="00EE52F5" w:rsidRPr="005114CE" w14:paraId="01CF91A8" w14:textId="77777777" w:rsidTr="00EE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AB0202F" w14:textId="77777777" w:rsidR="00EE52F5" w:rsidRPr="005114CE" w:rsidRDefault="00EE52F5" w:rsidP="00490804"/>
        </w:tc>
      </w:tr>
    </w:tbl>
    <w:p w14:paraId="131380B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93955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E3CFC0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49CFDA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5BB74D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37E240A" w14:textId="77777777" w:rsidR="000F2DF4" w:rsidRPr="005114CE" w:rsidRDefault="000F2DF4" w:rsidP="00617C65">
            <w:pPr>
              <w:pStyle w:val="FieldText"/>
            </w:pPr>
          </w:p>
        </w:tc>
      </w:tr>
    </w:tbl>
    <w:p w14:paraId="4791B6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BA26C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C0078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29A61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DD527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5588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D50B7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C9CC1D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4C4C6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FCE0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2A0D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B512B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FD6898" w14:textId="77777777" w:rsidR="00250014" w:rsidRPr="005114CE" w:rsidRDefault="00250014" w:rsidP="00617C65">
            <w:pPr>
              <w:pStyle w:val="FieldText"/>
            </w:pPr>
          </w:p>
        </w:tc>
      </w:tr>
    </w:tbl>
    <w:p w14:paraId="512690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61D19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F7AB9C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236F9E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21D627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564EE2" w14:textId="77777777" w:rsidR="000F2DF4" w:rsidRPr="005114CE" w:rsidRDefault="000F2DF4" w:rsidP="00617C65">
            <w:pPr>
              <w:pStyle w:val="FieldText"/>
            </w:pPr>
          </w:p>
        </w:tc>
      </w:tr>
    </w:tbl>
    <w:p w14:paraId="35562C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A5ABD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5E61C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7D523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C958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54DCD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D387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12193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B5E1A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2CE59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70BA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A824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17E6E4F" w14:textId="77777777" w:rsidR="00250014" w:rsidRPr="005114CE" w:rsidRDefault="00250014" w:rsidP="00617C65">
            <w:pPr>
              <w:pStyle w:val="FieldText"/>
            </w:pPr>
          </w:p>
        </w:tc>
      </w:tr>
    </w:tbl>
    <w:p w14:paraId="162925F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8A69B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A2978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F9CCAB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D1AE90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C69F9F3" w14:textId="77777777" w:rsidR="002A2510" w:rsidRPr="005114CE" w:rsidRDefault="00EE52F5" w:rsidP="00617C65">
            <w:pPr>
              <w:pStyle w:val="FieldText"/>
            </w:pPr>
            <w:r>
              <w:t>_______________________________________________</w:t>
            </w:r>
          </w:p>
        </w:tc>
      </w:tr>
    </w:tbl>
    <w:p w14:paraId="1AA079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8074A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9506AF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D2398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9DAD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0F59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4D6BE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5EC7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173C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82A31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B851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2302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02073CD" w14:textId="77777777" w:rsidR="00250014" w:rsidRPr="005114CE" w:rsidRDefault="00250014" w:rsidP="00617C65">
            <w:pPr>
              <w:pStyle w:val="FieldText"/>
            </w:pPr>
          </w:p>
        </w:tc>
      </w:tr>
    </w:tbl>
    <w:p w14:paraId="0ABE1D79" w14:textId="77777777" w:rsidR="00330050" w:rsidRDefault="00330050" w:rsidP="00330050">
      <w:pPr>
        <w:pStyle w:val="Heading2"/>
      </w:pPr>
      <w:r>
        <w:t>References</w:t>
      </w:r>
    </w:p>
    <w:p w14:paraId="3A7D6C7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5EDA5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8B621C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E3BFE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A261A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8A626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33127AA" w14:textId="77777777" w:rsidTr="00BD103E">
        <w:trPr>
          <w:trHeight w:val="360"/>
        </w:trPr>
        <w:tc>
          <w:tcPr>
            <w:tcW w:w="1072" w:type="dxa"/>
          </w:tcPr>
          <w:p w14:paraId="18E537D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9CCE5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6A483C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60F8A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41F369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CB99A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D2369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843A9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C935B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10C2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7D97F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3BD48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4BA7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828ABA" w14:textId="77777777" w:rsidR="00D55AFA" w:rsidRDefault="00D55AFA" w:rsidP="00330050"/>
        </w:tc>
      </w:tr>
      <w:tr w:rsidR="000F2DF4" w:rsidRPr="005114CE" w14:paraId="2871DAD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F2888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6C884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9B4A81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A253B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6E29E15" w14:textId="77777777" w:rsidTr="00BD103E">
        <w:trPr>
          <w:trHeight w:val="360"/>
        </w:trPr>
        <w:tc>
          <w:tcPr>
            <w:tcW w:w="1072" w:type="dxa"/>
          </w:tcPr>
          <w:p w14:paraId="32E5114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D55B0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C116A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1FD2B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24DD46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D72D9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FC1EB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343DA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2E3FAD" w14:textId="77777777" w:rsidR="00BD103E" w:rsidRPr="009C220D" w:rsidRDefault="00BD103E" w:rsidP="00682C69">
            <w:pPr>
              <w:pStyle w:val="FieldText"/>
            </w:pPr>
          </w:p>
        </w:tc>
      </w:tr>
      <w:tr w:rsidR="003B05F3" w:rsidRPr="005114CE" w14:paraId="7B1D6D2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EDA0CF8" w14:textId="77777777" w:rsidR="003B05F3" w:rsidRPr="005114CE" w:rsidRDefault="003B05F3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305DAE" w14:textId="77777777" w:rsidR="003B05F3" w:rsidRPr="009C220D" w:rsidRDefault="003B05F3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86E961" w14:textId="77777777" w:rsidR="003B05F3" w:rsidRPr="005114CE" w:rsidRDefault="003B05F3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B3E9CE" w14:textId="77777777" w:rsidR="003B05F3" w:rsidRPr="009C220D" w:rsidRDefault="003B05F3" w:rsidP="00682C69">
            <w:pPr>
              <w:pStyle w:val="FieldText"/>
            </w:pPr>
          </w:p>
        </w:tc>
      </w:tr>
      <w:tr w:rsidR="00D55AFA" w:rsidRPr="005114CE" w14:paraId="1C2AD2B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28CE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1431E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AC59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B939E" w14:textId="77777777" w:rsidR="00D55AFA" w:rsidRDefault="00D55AFA" w:rsidP="00330050"/>
        </w:tc>
      </w:tr>
    </w:tbl>
    <w:p w14:paraId="31E37B4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AD0AD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FDD5E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03906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2C6992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EE44C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E475917" w14:textId="77777777" w:rsidTr="00BD103E">
        <w:trPr>
          <w:trHeight w:val="360"/>
        </w:trPr>
        <w:tc>
          <w:tcPr>
            <w:tcW w:w="1072" w:type="dxa"/>
          </w:tcPr>
          <w:p w14:paraId="229475B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7540D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145D4B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FD80EA" w14:textId="77777777" w:rsidR="000D2539" w:rsidRPr="009C220D" w:rsidRDefault="000D2539" w:rsidP="0014663E">
            <w:pPr>
              <w:pStyle w:val="FieldText"/>
            </w:pPr>
          </w:p>
        </w:tc>
      </w:tr>
    </w:tbl>
    <w:p w14:paraId="3231972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98C50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9E2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4099C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58766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C34B1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1B24CF">
              <w:t xml:space="preserve"> N/A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23E2D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C1D16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1B24CF">
              <w:t xml:space="preserve"> N/A</w:t>
            </w:r>
          </w:p>
        </w:tc>
      </w:tr>
    </w:tbl>
    <w:p w14:paraId="37050B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A54A5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7A8B26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D04785" w14:textId="77777777" w:rsidR="000D2539" w:rsidRPr="009C220D" w:rsidRDefault="000D2539" w:rsidP="0014663E">
            <w:pPr>
              <w:pStyle w:val="FieldText"/>
            </w:pPr>
          </w:p>
        </w:tc>
      </w:tr>
    </w:tbl>
    <w:p w14:paraId="5C4D38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26F4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7B3AE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8F0F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6573B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A3B66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299D1E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15889E" w14:textId="77777777" w:rsidR="000D2539" w:rsidRPr="009C220D" w:rsidRDefault="000D2539" w:rsidP="0014663E">
            <w:pPr>
              <w:pStyle w:val="FieldText"/>
            </w:pPr>
          </w:p>
        </w:tc>
      </w:tr>
    </w:tbl>
    <w:p w14:paraId="246FA06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E2E0A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6A4FA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7EECF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655D97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85396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FF7BF3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70886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D3F527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75B485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3F3EB4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9503C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BF3AC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EB50DA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4C6FF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6FEF3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39937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BC8D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2D91A2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57314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CC3DD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6CBF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029C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3410B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AA6531" w14:textId="77777777" w:rsidTr="00BD103E">
        <w:trPr>
          <w:trHeight w:val="360"/>
        </w:trPr>
        <w:tc>
          <w:tcPr>
            <w:tcW w:w="1072" w:type="dxa"/>
          </w:tcPr>
          <w:p w14:paraId="3AF0E24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2551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C5AB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5C86C0" w14:textId="77777777" w:rsidR="00BC07E3" w:rsidRPr="009C220D" w:rsidRDefault="00BC07E3" w:rsidP="00BC07E3">
            <w:pPr>
              <w:pStyle w:val="FieldText"/>
            </w:pPr>
          </w:p>
        </w:tc>
      </w:tr>
    </w:tbl>
    <w:p w14:paraId="65F8E2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16ABA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8213EF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E7A67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8DE69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7701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B7ABCA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A3EA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689792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EDEA3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F9F7B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A09E1E" w14:textId="77777777" w:rsidR="00BC07E3" w:rsidRPr="009C220D" w:rsidRDefault="00BC07E3" w:rsidP="00BC07E3">
            <w:pPr>
              <w:pStyle w:val="FieldText"/>
            </w:pPr>
          </w:p>
        </w:tc>
      </w:tr>
    </w:tbl>
    <w:p w14:paraId="4E3A79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0C524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4185B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B484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83C5D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E6FC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7B40F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774CAB" w14:textId="77777777" w:rsidR="00BC07E3" w:rsidRPr="009C220D" w:rsidRDefault="00BC07E3" w:rsidP="00BC07E3">
            <w:pPr>
              <w:pStyle w:val="FieldText"/>
            </w:pPr>
          </w:p>
        </w:tc>
      </w:tr>
    </w:tbl>
    <w:p w14:paraId="361037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A03CD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22D40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2D005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72BD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D81FD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4B0AC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3C6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E9FFB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6427A8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EF3305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2913CB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D2EF2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2E821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D302F3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63B81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9AB19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B8FC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E869D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C8F7AD1" w14:textId="77777777" w:rsidR="00BC07E3" w:rsidRDefault="00BC07E3" w:rsidP="00BC07E3"/>
    <w:p w14:paraId="47675BB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D704F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337949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64C356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4A9946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8ADE6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264ABE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24CA42" w14:textId="77777777" w:rsidR="000D2539" w:rsidRPr="009C220D" w:rsidRDefault="000D2539" w:rsidP="00902964">
            <w:pPr>
              <w:pStyle w:val="FieldText"/>
            </w:pPr>
          </w:p>
        </w:tc>
      </w:tr>
    </w:tbl>
    <w:p w14:paraId="68A2B4A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67A32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4F83D4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253E7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7DA370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97E89D3" w14:textId="77777777" w:rsidR="000D2539" w:rsidRPr="009C220D" w:rsidRDefault="000D2539" w:rsidP="00902964">
            <w:pPr>
              <w:pStyle w:val="FieldText"/>
            </w:pPr>
          </w:p>
        </w:tc>
      </w:tr>
    </w:tbl>
    <w:p w14:paraId="58F22F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FE360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E0E76C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BEF2174" w14:textId="77777777" w:rsidR="000D2539" w:rsidRPr="009C220D" w:rsidRDefault="000D2539" w:rsidP="00902964">
            <w:pPr>
              <w:pStyle w:val="FieldText"/>
            </w:pPr>
          </w:p>
        </w:tc>
      </w:tr>
    </w:tbl>
    <w:p w14:paraId="61014263" w14:textId="77777777" w:rsidR="00871876" w:rsidRDefault="00871876" w:rsidP="00871876">
      <w:pPr>
        <w:pStyle w:val="Heading2"/>
      </w:pPr>
      <w:r w:rsidRPr="009C220D">
        <w:t>Disclaimer and Signature</w:t>
      </w:r>
    </w:p>
    <w:p w14:paraId="085CB2E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746E5D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3ABD0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5ED026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081652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F129D8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8321066" w14:textId="77777777" w:rsidR="000D2539" w:rsidRPr="005114CE" w:rsidRDefault="000D2539" w:rsidP="00682C69">
            <w:pPr>
              <w:pStyle w:val="FieldText"/>
            </w:pPr>
          </w:p>
        </w:tc>
      </w:tr>
    </w:tbl>
    <w:p w14:paraId="0159690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A" w14:textId="77777777" w:rsidR="00927F37" w:rsidRDefault="00927F37" w:rsidP="00176E67">
      <w:r>
        <w:separator/>
      </w:r>
    </w:p>
  </w:endnote>
  <w:endnote w:type="continuationSeparator" w:id="0">
    <w:p w14:paraId="2BD3758A" w14:textId="77777777" w:rsidR="00927F37" w:rsidRDefault="00927F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0CC75E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9789" w14:textId="77777777" w:rsidR="00927F37" w:rsidRDefault="00927F37" w:rsidP="00176E67">
      <w:r>
        <w:separator/>
      </w:r>
    </w:p>
  </w:footnote>
  <w:footnote w:type="continuationSeparator" w:id="0">
    <w:p w14:paraId="11551210" w14:textId="77777777" w:rsidR="00927F37" w:rsidRDefault="00927F3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8449248">
    <w:abstractNumId w:val="9"/>
  </w:num>
  <w:num w:numId="2" w16cid:durableId="333723967">
    <w:abstractNumId w:val="7"/>
  </w:num>
  <w:num w:numId="3" w16cid:durableId="874732049">
    <w:abstractNumId w:val="6"/>
  </w:num>
  <w:num w:numId="4" w16cid:durableId="1776096200">
    <w:abstractNumId w:val="5"/>
  </w:num>
  <w:num w:numId="5" w16cid:durableId="279072185">
    <w:abstractNumId w:val="4"/>
  </w:num>
  <w:num w:numId="6" w16cid:durableId="83110439">
    <w:abstractNumId w:val="8"/>
  </w:num>
  <w:num w:numId="7" w16cid:durableId="1559433004">
    <w:abstractNumId w:val="3"/>
  </w:num>
  <w:num w:numId="8" w16cid:durableId="202520947">
    <w:abstractNumId w:val="2"/>
  </w:num>
  <w:num w:numId="9" w16cid:durableId="1689867197">
    <w:abstractNumId w:val="1"/>
  </w:num>
  <w:num w:numId="10" w16cid:durableId="186150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C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24C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05F3"/>
    <w:rsid w:val="003B2326"/>
    <w:rsid w:val="00400251"/>
    <w:rsid w:val="0042071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1284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EFD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7F3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A7C"/>
    <w:rsid w:val="009F3C6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0C68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52F5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2DF36E8"/>
  <w15:docId w15:val="{05453830-1594-41F3-976F-4702B968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z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284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Lorenzo</dc:creator>
  <cp:lastModifiedBy>Bernie Ryan</cp:lastModifiedBy>
  <cp:revision>2</cp:revision>
  <cp:lastPrinted>2020-04-15T16:25:00Z</cp:lastPrinted>
  <dcterms:created xsi:type="dcterms:W3CDTF">2023-01-29T16:09:00Z</dcterms:created>
  <dcterms:modified xsi:type="dcterms:W3CDTF">2023-01-29T16:09:00Z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