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31882" w14:textId="77777777" w:rsidR="00C8275A" w:rsidRDefault="006E2BC3" w:rsidP="003428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sz w:val="36"/>
          <w:szCs w:val="36"/>
        </w:rPr>
      </w:pPr>
      <w:r w:rsidRPr="00C8275A">
        <w:rPr>
          <w:rFonts w:ascii="Times New Roman" w:hAnsi="Times New Roman" w:cs="Times New Roman"/>
          <w:color w:val="000000"/>
          <w:sz w:val="36"/>
          <w:szCs w:val="36"/>
        </w:rPr>
        <w:t xml:space="preserve">Pikeville Elementary School Parent Involvement Plan </w:t>
      </w:r>
    </w:p>
    <w:p w14:paraId="5A201C6D" w14:textId="62501D25" w:rsidR="00E77D0B" w:rsidRPr="00C8275A" w:rsidRDefault="00FA4A16" w:rsidP="003428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sz w:val="36"/>
          <w:szCs w:val="36"/>
        </w:rPr>
      </w:pPr>
      <w:r>
        <w:rPr>
          <w:rFonts w:ascii="Times New Roman" w:hAnsi="Times New Roman" w:cs="Times New Roman"/>
          <w:color w:val="000000"/>
          <w:sz w:val="36"/>
          <w:szCs w:val="36"/>
        </w:rPr>
        <w:t>20</w:t>
      </w:r>
      <w:r w:rsidR="00A86776">
        <w:rPr>
          <w:rFonts w:ascii="Times New Roman" w:hAnsi="Times New Roman" w:cs="Times New Roman"/>
          <w:color w:val="000000"/>
          <w:sz w:val="36"/>
          <w:szCs w:val="36"/>
        </w:rPr>
        <w:t>2</w:t>
      </w:r>
      <w:r w:rsidR="00E17F95">
        <w:rPr>
          <w:rFonts w:ascii="Times New Roman" w:hAnsi="Times New Roman" w:cs="Times New Roman"/>
          <w:color w:val="000000"/>
          <w:sz w:val="36"/>
          <w:szCs w:val="36"/>
        </w:rPr>
        <w:t>3</w:t>
      </w:r>
      <w:r>
        <w:rPr>
          <w:rFonts w:ascii="Times New Roman" w:hAnsi="Times New Roman" w:cs="Times New Roman"/>
          <w:color w:val="000000"/>
          <w:sz w:val="36"/>
          <w:szCs w:val="36"/>
        </w:rPr>
        <w:t>-202</w:t>
      </w:r>
      <w:r w:rsidR="00E17F95">
        <w:rPr>
          <w:rFonts w:ascii="Times New Roman" w:hAnsi="Times New Roman" w:cs="Times New Roman"/>
          <w:color w:val="000000"/>
          <w:sz w:val="36"/>
          <w:szCs w:val="36"/>
        </w:rPr>
        <w:t>4</w:t>
      </w:r>
    </w:p>
    <w:p w14:paraId="1CEF5C57" w14:textId="77777777" w:rsidR="00E77D0B" w:rsidRPr="00C8275A" w:rsidRDefault="00E77D0B" w:rsidP="003428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6"/>
          <w:szCs w:val="36"/>
        </w:rPr>
      </w:pPr>
    </w:p>
    <w:p w14:paraId="25B627CF" w14:textId="0CB7E641" w:rsidR="00E77D0B" w:rsidRPr="00C8275A" w:rsidRDefault="00661AB3" w:rsidP="003428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8"/>
          <w:szCs w:val="28"/>
        </w:rPr>
      </w:pPr>
      <w:r w:rsidRPr="00C8275A">
        <w:rPr>
          <w:rFonts w:ascii="Times New Roman" w:hAnsi="Times New Roman" w:cs="Times New Roman"/>
          <w:sz w:val="28"/>
          <w:szCs w:val="28"/>
        </w:rPr>
        <w:t>Research proves that</w:t>
      </w:r>
      <w:r w:rsidR="00E77D0B" w:rsidRPr="00C8275A">
        <w:rPr>
          <w:rFonts w:ascii="Times New Roman" w:hAnsi="Times New Roman" w:cs="Times New Roman"/>
          <w:sz w:val="28"/>
          <w:szCs w:val="28"/>
        </w:rPr>
        <w:t xml:space="preserve"> parental involvement raises the academic achievement of </w:t>
      </w:r>
      <w:r w:rsidR="00C8275A" w:rsidRPr="00C8275A">
        <w:rPr>
          <w:rFonts w:ascii="Times New Roman" w:hAnsi="Times New Roman" w:cs="Times New Roman"/>
          <w:sz w:val="28"/>
          <w:szCs w:val="28"/>
        </w:rPr>
        <w:t>students;</w:t>
      </w:r>
      <w:r w:rsidR="00E77D0B" w:rsidRPr="00C8275A">
        <w:rPr>
          <w:rFonts w:ascii="Times New Roman" w:hAnsi="Times New Roman" w:cs="Times New Roman"/>
          <w:sz w:val="28"/>
          <w:szCs w:val="28"/>
        </w:rPr>
        <w:t xml:space="preserve"> </w:t>
      </w:r>
      <w:r w:rsidRPr="00C8275A">
        <w:rPr>
          <w:rFonts w:ascii="Times New Roman" w:hAnsi="Times New Roman" w:cs="Times New Roman"/>
          <w:sz w:val="28"/>
          <w:szCs w:val="28"/>
        </w:rPr>
        <w:t xml:space="preserve">therefore, </w:t>
      </w:r>
      <w:r w:rsidR="006E2BC3" w:rsidRPr="00C8275A">
        <w:rPr>
          <w:rFonts w:ascii="Times New Roman" w:hAnsi="Times New Roman" w:cs="Times New Roman"/>
          <w:sz w:val="28"/>
          <w:szCs w:val="28"/>
        </w:rPr>
        <w:t>Pikeville</w:t>
      </w:r>
      <w:r w:rsidR="00E77D0B" w:rsidRPr="00C8275A">
        <w:rPr>
          <w:rFonts w:ascii="Times New Roman" w:hAnsi="Times New Roman" w:cs="Times New Roman"/>
          <w:sz w:val="28"/>
          <w:szCs w:val="28"/>
        </w:rPr>
        <w:t xml:space="preserve"> Elementary School encourages school volunteers, and </w:t>
      </w:r>
      <w:r w:rsidR="006E2BC3" w:rsidRPr="00C8275A">
        <w:rPr>
          <w:rFonts w:ascii="Times New Roman" w:hAnsi="Times New Roman" w:cs="Times New Roman"/>
          <w:sz w:val="28"/>
          <w:szCs w:val="28"/>
        </w:rPr>
        <w:t xml:space="preserve">the </w:t>
      </w:r>
      <w:r w:rsidR="00E77D0B" w:rsidRPr="00C8275A">
        <w:rPr>
          <w:rFonts w:ascii="Times New Roman" w:hAnsi="Times New Roman" w:cs="Times New Roman"/>
          <w:sz w:val="28"/>
          <w:szCs w:val="28"/>
        </w:rPr>
        <w:t xml:space="preserve">Family Resource Center.  Parents are encouraged to </w:t>
      </w:r>
      <w:r w:rsidR="006E2BC3" w:rsidRPr="00C8275A">
        <w:rPr>
          <w:rFonts w:ascii="Times New Roman" w:hAnsi="Times New Roman" w:cs="Times New Roman"/>
          <w:sz w:val="28"/>
          <w:szCs w:val="28"/>
        </w:rPr>
        <w:t xml:space="preserve">attend and </w:t>
      </w:r>
      <w:r w:rsidR="00E77D0B" w:rsidRPr="00C8275A">
        <w:rPr>
          <w:rFonts w:ascii="Times New Roman" w:hAnsi="Times New Roman" w:cs="Times New Roman"/>
          <w:sz w:val="28"/>
          <w:szCs w:val="28"/>
        </w:rPr>
        <w:t xml:space="preserve">assist in such activities as Veteran’s Day, </w:t>
      </w:r>
      <w:r w:rsidR="006E2BC3" w:rsidRPr="00C8275A">
        <w:rPr>
          <w:rFonts w:ascii="Times New Roman" w:hAnsi="Times New Roman" w:cs="Times New Roman"/>
          <w:sz w:val="28"/>
          <w:szCs w:val="28"/>
        </w:rPr>
        <w:t>the Christmas Program</w:t>
      </w:r>
      <w:r w:rsidR="00E77D0B" w:rsidRPr="00C8275A">
        <w:rPr>
          <w:rFonts w:ascii="Times New Roman" w:hAnsi="Times New Roman" w:cs="Times New Roman"/>
          <w:sz w:val="28"/>
          <w:szCs w:val="28"/>
        </w:rPr>
        <w:t xml:space="preserve">, Family Reading Night, Family Math Night, Pre-K and Kindergarten </w:t>
      </w:r>
      <w:r w:rsidR="006E2BC3" w:rsidRPr="00C8275A">
        <w:rPr>
          <w:rFonts w:ascii="Times New Roman" w:hAnsi="Times New Roman" w:cs="Times New Roman"/>
          <w:sz w:val="28"/>
          <w:szCs w:val="28"/>
        </w:rPr>
        <w:t>celebration</w:t>
      </w:r>
      <w:r w:rsidR="00FA4A16">
        <w:rPr>
          <w:rFonts w:ascii="Times New Roman" w:hAnsi="Times New Roman" w:cs="Times New Roman"/>
          <w:sz w:val="28"/>
          <w:szCs w:val="28"/>
        </w:rPr>
        <w:t>s</w:t>
      </w:r>
      <w:r w:rsidR="00E77D0B" w:rsidRPr="00C8275A">
        <w:rPr>
          <w:rFonts w:ascii="Times New Roman" w:hAnsi="Times New Roman" w:cs="Times New Roman"/>
          <w:sz w:val="28"/>
          <w:szCs w:val="28"/>
        </w:rPr>
        <w:t xml:space="preserve">, </w:t>
      </w:r>
      <w:r w:rsidR="006E2BC3" w:rsidRPr="00C8275A">
        <w:rPr>
          <w:rFonts w:ascii="Times New Roman" w:hAnsi="Times New Roman" w:cs="Times New Roman"/>
          <w:sz w:val="28"/>
          <w:szCs w:val="28"/>
        </w:rPr>
        <w:t xml:space="preserve">Grade level specific events, </w:t>
      </w:r>
      <w:r w:rsidR="00E77D0B" w:rsidRPr="00C8275A">
        <w:rPr>
          <w:rFonts w:ascii="Times New Roman" w:hAnsi="Times New Roman" w:cs="Times New Roman"/>
          <w:sz w:val="28"/>
          <w:szCs w:val="28"/>
        </w:rPr>
        <w:t xml:space="preserve">and other school activities.  </w:t>
      </w:r>
    </w:p>
    <w:p w14:paraId="5821FE80" w14:textId="77777777" w:rsidR="006E2BC3" w:rsidRPr="00C8275A" w:rsidRDefault="006E2BC3" w:rsidP="003428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8"/>
          <w:szCs w:val="28"/>
        </w:rPr>
      </w:pPr>
    </w:p>
    <w:p w14:paraId="2B2D4739" w14:textId="77777777" w:rsidR="006E2BC3" w:rsidRPr="00C8275A" w:rsidRDefault="006E2BC3" w:rsidP="003428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8"/>
          <w:szCs w:val="28"/>
        </w:rPr>
      </w:pPr>
    </w:p>
    <w:p w14:paraId="03121D91" w14:textId="77777777" w:rsidR="00E77D0B" w:rsidRPr="00C8275A" w:rsidRDefault="00E77D0B" w:rsidP="003428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8"/>
          <w:szCs w:val="28"/>
        </w:rPr>
      </w:pPr>
      <w:r w:rsidRPr="00C8275A">
        <w:rPr>
          <w:rFonts w:ascii="Times New Roman" w:hAnsi="Times New Roman" w:cs="Times New Roman"/>
          <w:sz w:val="28"/>
          <w:szCs w:val="28"/>
        </w:rPr>
        <w:t xml:space="preserve">In order to build an effective home-school partnership, </w:t>
      </w:r>
      <w:r w:rsidR="006E2BC3" w:rsidRPr="00C8275A">
        <w:rPr>
          <w:rFonts w:ascii="Times New Roman" w:hAnsi="Times New Roman" w:cs="Times New Roman"/>
          <w:sz w:val="28"/>
          <w:szCs w:val="28"/>
        </w:rPr>
        <w:t>PES</w:t>
      </w:r>
      <w:r w:rsidRPr="00C8275A">
        <w:rPr>
          <w:rFonts w:ascii="Times New Roman" w:hAnsi="Times New Roman" w:cs="Times New Roman"/>
          <w:sz w:val="28"/>
          <w:szCs w:val="28"/>
        </w:rPr>
        <w:t xml:space="preserve"> will provide the following:</w:t>
      </w:r>
    </w:p>
    <w:p w14:paraId="6904FE91" w14:textId="77777777" w:rsidR="00E77D0B" w:rsidRPr="00C8275A" w:rsidRDefault="00E77D0B" w:rsidP="003428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8"/>
          <w:szCs w:val="28"/>
        </w:rPr>
      </w:pPr>
    </w:p>
    <w:p w14:paraId="7FA6F809" w14:textId="77777777" w:rsidR="00A04835" w:rsidRDefault="00E77D0B" w:rsidP="00342891">
      <w:pPr>
        <w:widowControl w:val="0"/>
        <w:numPr>
          <w:ilvl w:val="0"/>
          <w:numId w:val="1"/>
        </w:numPr>
        <w:tabs>
          <w:tab w:val="left" w:pos="20"/>
          <w:tab w:val="left" w:pos="2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60" w:hanging="260"/>
        <w:rPr>
          <w:rFonts w:ascii="Times New Roman" w:hAnsi="Times New Roman" w:cs="Times New Roman"/>
          <w:sz w:val="28"/>
          <w:szCs w:val="28"/>
        </w:rPr>
      </w:pPr>
      <w:r w:rsidRPr="00C8275A">
        <w:rPr>
          <w:rFonts w:ascii="Times New Roman" w:hAnsi="Times New Roman" w:cs="Times New Roman"/>
          <w:sz w:val="28"/>
          <w:szCs w:val="28"/>
        </w:rPr>
        <w:t xml:space="preserve"> </w:t>
      </w:r>
      <w:r w:rsidR="001D3F4A" w:rsidRPr="00C8275A">
        <w:rPr>
          <w:rFonts w:ascii="Times New Roman" w:hAnsi="Times New Roman" w:cs="Times New Roman"/>
          <w:sz w:val="28"/>
          <w:szCs w:val="28"/>
        </w:rPr>
        <w:t>During our Fall Open House we will host our</w:t>
      </w:r>
      <w:r w:rsidRPr="00C8275A">
        <w:rPr>
          <w:rFonts w:ascii="Times New Roman" w:hAnsi="Times New Roman" w:cs="Times New Roman"/>
          <w:sz w:val="28"/>
          <w:szCs w:val="28"/>
        </w:rPr>
        <w:t xml:space="preserve"> </w:t>
      </w:r>
      <w:r w:rsidR="000301CA" w:rsidRPr="00533541">
        <w:rPr>
          <w:rFonts w:ascii="Times New Roman" w:hAnsi="Times New Roman" w:cs="Times New Roman"/>
          <w:b/>
          <w:sz w:val="28"/>
          <w:szCs w:val="28"/>
        </w:rPr>
        <w:t xml:space="preserve">Annual Title I Reading </w:t>
      </w:r>
      <w:r w:rsidR="001D3F4A" w:rsidRPr="00533541">
        <w:rPr>
          <w:rFonts w:ascii="Times New Roman" w:hAnsi="Times New Roman" w:cs="Times New Roman"/>
          <w:b/>
          <w:sz w:val="28"/>
          <w:szCs w:val="28"/>
        </w:rPr>
        <w:t>Night</w:t>
      </w:r>
      <w:r w:rsidR="001D3F4A" w:rsidRPr="00C8275A">
        <w:rPr>
          <w:rFonts w:ascii="Times New Roman" w:hAnsi="Times New Roman" w:cs="Times New Roman"/>
          <w:sz w:val="28"/>
          <w:szCs w:val="28"/>
        </w:rPr>
        <w:t>.  This event will consist of the principal giving</w:t>
      </w:r>
      <w:r w:rsidRPr="00C8275A">
        <w:rPr>
          <w:rFonts w:ascii="Times New Roman" w:hAnsi="Times New Roman" w:cs="Times New Roman"/>
          <w:sz w:val="28"/>
          <w:szCs w:val="28"/>
        </w:rPr>
        <w:t xml:space="preserve"> </w:t>
      </w:r>
      <w:r w:rsidR="001D3F4A" w:rsidRPr="00C8275A">
        <w:rPr>
          <w:rFonts w:ascii="Times New Roman" w:hAnsi="Times New Roman" w:cs="Times New Roman"/>
          <w:sz w:val="28"/>
          <w:szCs w:val="28"/>
        </w:rPr>
        <w:t xml:space="preserve">a short </w:t>
      </w:r>
      <w:r w:rsidR="00C8275A" w:rsidRPr="00C8275A">
        <w:rPr>
          <w:rFonts w:ascii="Times New Roman" w:hAnsi="Times New Roman" w:cs="Times New Roman"/>
          <w:sz w:val="28"/>
          <w:szCs w:val="28"/>
        </w:rPr>
        <w:t>PowerPoint</w:t>
      </w:r>
      <w:r w:rsidR="001D3F4A" w:rsidRPr="00C8275A">
        <w:rPr>
          <w:rFonts w:ascii="Times New Roman" w:hAnsi="Times New Roman" w:cs="Times New Roman"/>
          <w:sz w:val="28"/>
          <w:szCs w:val="28"/>
        </w:rPr>
        <w:t xml:space="preserve"> </w:t>
      </w:r>
      <w:r w:rsidR="00C8275A" w:rsidRPr="00C8275A">
        <w:rPr>
          <w:rFonts w:ascii="Times New Roman" w:hAnsi="Times New Roman" w:cs="Times New Roman"/>
          <w:sz w:val="28"/>
          <w:szCs w:val="28"/>
        </w:rPr>
        <w:t>presentation;</w:t>
      </w:r>
      <w:r w:rsidR="001D3F4A" w:rsidRPr="00C8275A">
        <w:rPr>
          <w:rFonts w:ascii="Times New Roman" w:hAnsi="Times New Roman" w:cs="Times New Roman"/>
          <w:sz w:val="28"/>
          <w:szCs w:val="28"/>
        </w:rPr>
        <w:t xml:space="preserve"> </w:t>
      </w:r>
      <w:r w:rsidRPr="00C8275A">
        <w:rPr>
          <w:rFonts w:ascii="Times New Roman" w:hAnsi="Times New Roman" w:cs="Times New Roman"/>
          <w:sz w:val="28"/>
          <w:szCs w:val="28"/>
        </w:rPr>
        <w:t>parents will meet with their child’s teacher</w:t>
      </w:r>
      <w:r w:rsidR="001D3F4A" w:rsidRPr="00C8275A">
        <w:rPr>
          <w:rFonts w:ascii="Times New Roman" w:hAnsi="Times New Roman" w:cs="Times New Roman"/>
          <w:sz w:val="28"/>
          <w:szCs w:val="28"/>
        </w:rPr>
        <w:t>. Questions and/or concerns will be addressed</w:t>
      </w:r>
      <w:r w:rsidRPr="00C8275A">
        <w:rPr>
          <w:rFonts w:ascii="Times New Roman" w:hAnsi="Times New Roman" w:cs="Times New Roman"/>
          <w:sz w:val="28"/>
          <w:szCs w:val="28"/>
        </w:rPr>
        <w:t xml:space="preserve"> </w:t>
      </w:r>
      <w:r w:rsidR="001D3F4A" w:rsidRPr="00C8275A">
        <w:rPr>
          <w:rFonts w:ascii="Times New Roman" w:hAnsi="Times New Roman" w:cs="Times New Roman"/>
          <w:sz w:val="28"/>
          <w:szCs w:val="28"/>
        </w:rPr>
        <w:t>regarding rights and responsibilities</w:t>
      </w:r>
      <w:r w:rsidRPr="00C8275A">
        <w:rPr>
          <w:rFonts w:ascii="Times New Roman" w:hAnsi="Times New Roman" w:cs="Times New Roman"/>
          <w:sz w:val="28"/>
          <w:szCs w:val="28"/>
        </w:rPr>
        <w:t xml:space="preserve"> </w:t>
      </w:r>
      <w:r w:rsidR="001D3F4A" w:rsidRPr="00C8275A">
        <w:rPr>
          <w:rFonts w:ascii="Times New Roman" w:hAnsi="Times New Roman" w:cs="Times New Roman"/>
          <w:sz w:val="28"/>
          <w:szCs w:val="28"/>
        </w:rPr>
        <w:t>of</w:t>
      </w:r>
      <w:r w:rsidRPr="00C8275A">
        <w:rPr>
          <w:rFonts w:ascii="Times New Roman" w:hAnsi="Times New Roman" w:cs="Times New Roman"/>
          <w:sz w:val="28"/>
          <w:szCs w:val="28"/>
        </w:rPr>
        <w:t xml:space="preserve"> their child’s education. </w:t>
      </w:r>
      <w:r w:rsidR="000301CA">
        <w:rPr>
          <w:rFonts w:ascii="Times New Roman" w:hAnsi="Times New Roman" w:cs="Times New Roman"/>
          <w:sz w:val="28"/>
          <w:szCs w:val="28"/>
        </w:rPr>
        <w:t xml:space="preserve">Our “Read to Your Child for 20 minutes” theme will be reinforced during an open reading night in the library. Parents with their children are invited to read a book of their choice with their child in </w:t>
      </w:r>
      <w:r w:rsidR="000F5339">
        <w:rPr>
          <w:rFonts w:ascii="Times New Roman" w:hAnsi="Times New Roman" w:cs="Times New Roman"/>
          <w:sz w:val="28"/>
          <w:szCs w:val="28"/>
        </w:rPr>
        <w:t xml:space="preserve">the </w:t>
      </w:r>
      <w:r w:rsidR="000301CA">
        <w:rPr>
          <w:rFonts w:ascii="Times New Roman" w:hAnsi="Times New Roman" w:cs="Times New Roman"/>
          <w:sz w:val="28"/>
          <w:szCs w:val="28"/>
        </w:rPr>
        <w:t xml:space="preserve">library. </w:t>
      </w:r>
    </w:p>
    <w:p w14:paraId="43866FAC" w14:textId="77777777" w:rsidR="00A04835" w:rsidRPr="00A04835" w:rsidRDefault="00A04835" w:rsidP="00A04835">
      <w:pPr>
        <w:widowControl w:val="0"/>
        <w:tabs>
          <w:tab w:val="left" w:pos="20"/>
          <w:tab w:val="left" w:pos="2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8"/>
          <w:szCs w:val="28"/>
        </w:rPr>
      </w:pPr>
    </w:p>
    <w:p w14:paraId="177703CF" w14:textId="0608F4AE" w:rsidR="000F5339" w:rsidRPr="00533541" w:rsidRDefault="000F5339" w:rsidP="000F5339">
      <w:pPr>
        <w:widowControl w:val="0"/>
        <w:numPr>
          <w:ilvl w:val="0"/>
          <w:numId w:val="1"/>
        </w:numPr>
        <w:tabs>
          <w:tab w:val="left" w:pos="20"/>
          <w:tab w:val="left" w:pos="2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60" w:hanging="260"/>
        <w:rPr>
          <w:rFonts w:ascii="Times New Roman" w:hAnsi="Times New Roman" w:cs="Times New Roman"/>
          <w:sz w:val="28"/>
          <w:szCs w:val="28"/>
        </w:rPr>
      </w:pPr>
      <w:r>
        <w:rPr>
          <w:rFonts w:ascii="Times New Roman" w:hAnsi="Times New Roman" w:cs="Times New Roman"/>
          <w:sz w:val="28"/>
          <w:szCs w:val="28"/>
        </w:rPr>
        <w:t xml:space="preserve">During the </w:t>
      </w:r>
      <w:r w:rsidR="00A04835">
        <w:rPr>
          <w:rFonts w:ascii="Times New Roman" w:hAnsi="Times New Roman" w:cs="Times New Roman"/>
          <w:sz w:val="28"/>
          <w:szCs w:val="28"/>
        </w:rPr>
        <w:t>spring</w:t>
      </w:r>
      <w:r>
        <w:rPr>
          <w:rFonts w:ascii="Times New Roman" w:hAnsi="Times New Roman" w:cs="Times New Roman"/>
          <w:sz w:val="28"/>
          <w:szCs w:val="28"/>
        </w:rPr>
        <w:t xml:space="preserve"> we will host our </w:t>
      </w:r>
      <w:r w:rsidRPr="00533541">
        <w:rPr>
          <w:rFonts w:ascii="Times New Roman" w:hAnsi="Times New Roman" w:cs="Times New Roman"/>
          <w:b/>
          <w:sz w:val="28"/>
          <w:szCs w:val="28"/>
        </w:rPr>
        <w:t>Annual Title I Math Night</w:t>
      </w:r>
      <w:r>
        <w:rPr>
          <w:rFonts w:ascii="Times New Roman" w:hAnsi="Times New Roman" w:cs="Times New Roman"/>
          <w:sz w:val="28"/>
          <w:szCs w:val="28"/>
        </w:rPr>
        <w:t>. This event will consist of a multitude of Math Learning Stations that will be led by teachers and staff. Parents along with their children will work th</w:t>
      </w:r>
      <w:r w:rsidR="00A04835">
        <w:rPr>
          <w:rFonts w:ascii="Times New Roman" w:hAnsi="Times New Roman" w:cs="Times New Roman"/>
          <w:sz w:val="28"/>
          <w:szCs w:val="28"/>
        </w:rPr>
        <w:t xml:space="preserve">rough interactive math stations. The math stations will give students </w:t>
      </w:r>
      <w:r w:rsidR="00533541">
        <w:rPr>
          <w:rFonts w:ascii="Times New Roman" w:hAnsi="Times New Roman" w:cs="Times New Roman"/>
          <w:sz w:val="28"/>
          <w:szCs w:val="28"/>
        </w:rPr>
        <w:t>a tactile math experience that aligns</w:t>
      </w:r>
      <w:r w:rsidR="00A04835">
        <w:rPr>
          <w:rFonts w:ascii="Times New Roman" w:hAnsi="Times New Roman" w:cs="Times New Roman"/>
          <w:sz w:val="28"/>
          <w:szCs w:val="28"/>
        </w:rPr>
        <w:t xml:space="preserve"> to the current curriculum standards. This experience will also help parents to understand the current math tasks that students are expected to learn and teachers are expected to teach</w:t>
      </w:r>
    </w:p>
    <w:p w14:paraId="4BD9EC5F" w14:textId="77777777" w:rsidR="006E2BC3" w:rsidRPr="00C8275A" w:rsidRDefault="006E2BC3" w:rsidP="00342891">
      <w:pPr>
        <w:widowControl w:val="0"/>
        <w:tabs>
          <w:tab w:val="left" w:pos="20"/>
          <w:tab w:val="left" w:pos="2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8"/>
          <w:szCs w:val="28"/>
        </w:rPr>
      </w:pPr>
    </w:p>
    <w:p w14:paraId="024DDFFE" w14:textId="77777777" w:rsidR="00E77D0B" w:rsidRPr="00C8275A" w:rsidRDefault="00E77D0B" w:rsidP="00342891">
      <w:pPr>
        <w:pStyle w:val="ListParagraph"/>
        <w:widowControl w:val="0"/>
        <w:numPr>
          <w:ilvl w:val="0"/>
          <w:numId w:val="1"/>
        </w:numPr>
        <w:tabs>
          <w:tab w:val="left" w:pos="20"/>
          <w:tab w:val="left" w:pos="3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8"/>
          <w:szCs w:val="28"/>
        </w:rPr>
      </w:pPr>
      <w:r w:rsidRPr="00C8275A">
        <w:rPr>
          <w:rFonts w:ascii="Times New Roman" w:hAnsi="Times New Roman" w:cs="Times New Roman"/>
          <w:sz w:val="28"/>
          <w:szCs w:val="28"/>
        </w:rPr>
        <w:t xml:space="preserve"> </w:t>
      </w:r>
      <w:r w:rsidR="001D3F4A" w:rsidRPr="00C8275A">
        <w:rPr>
          <w:rFonts w:ascii="Times New Roman" w:hAnsi="Times New Roman" w:cs="Times New Roman"/>
          <w:sz w:val="28"/>
          <w:szCs w:val="28"/>
        </w:rPr>
        <w:t>Activities</w:t>
      </w:r>
      <w:r w:rsidR="00DC304B" w:rsidRPr="00C8275A">
        <w:rPr>
          <w:rFonts w:ascii="Times New Roman" w:hAnsi="Times New Roman" w:cs="Times New Roman"/>
          <w:sz w:val="28"/>
          <w:szCs w:val="28"/>
        </w:rPr>
        <w:t xml:space="preserve"> and information will be made available</w:t>
      </w:r>
      <w:r w:rsidRPr="00C8275A">
        <w:rPr>
          <w:rFonts w:ascii="Times New Roman" w:hAnsi="Times New Roman" w:cs="Times New Roman"/>
          <w:sz w:val="28"/>
          <w:szCs w:val="28"/>
        </w:rPr>
        <w:t xml:space="preserve"> throughout the </w:t>
      </w:r>
      <w:r w:rsidR="00DC304B" w:rsidRPr="00C8275A">
        <w:rPr>
          <w:rFonts w:ascii="Times New Roman" w:hAnsi="Times New Roman" w:cs="Times New Roman"/>
          <w:sz w:val="28"/>
          <w:szCs w:val="28"/>
        </w:rPr>
        <w:t xml:space="preserve">school </w:t>
      </w:r>
      <w:r w:rsidRPr="00C8275A">
        <w:rPr>
          <w:rFonts w:ascii="Times New Roman" w:hAnsi="Times New Roman" w:cs="Times New Roman"/>
          <w:sz w:val="28"/>
          <w:szCs w:val="28"/>
        </w:rPr>
        <w:t xml:space="preserve">year to </w:t>
      </w:r>
      <w:r w:rsidR="00DC304B" w:rsidRPr="00C8275A">
        <w:rPr>
          <w:rFonts w:ascii="Times New Roman" w:hAnsi="Times New Roman" w:cs="Times New Roman"/>
          <w:sz w:val="28"/>
          <w:szCs w:val="28"/>
        </w:rPr>
        <w:t xml:space="preserve">help parents </w:t>
      </w:r>
      <w:r w:rsidRPr="00C8275A">
        <w:rPr>
          <w:rFonts w:ascii="Times New Roman" w:hAnsi="Times New Roman" w:cs="Times New Roman"/>
          <w:sz w:val="28"/>
          <w:szCs w:val="28"/>
        </w:rPr>
        <w:t xml:space="preserve">understand </w:t>
      </w:r>
      <w:r w:rsidR="00DC304B" w:rsidRPr="00C8275A">
        <w:rPr>
          <w:rFonts w:ascii="Times New Roman" w:hAnsi="Times New Roman" w:cs="Times New Roman"/>
          <w:sz w:val="28"/>
          <w:szCs w:val="28"/>
        </w:rPr>
        <w:t>new curriculum, new standards, and new testing at the federal, state, and local levels.</w:t>
      </w:r>
    </w:p>
    <w:p w14:paraId="0096C0D6" w14:textId="77777777" w:rsidR="00E77D0B" w:rsidRPr="00C8275A" w:rsidRDefault="00E77D0B" w:rsidP="003428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8"/>
          <w:szCs w:val="28"/>
        </w:rPr>
      </w:pPr>
    </w:p>
    <w:p w14:paraId="32706FA4" w14:textId="1C265222" w:rsidR="00E77D0B" w:rsidRPr="00C8275A" w:rsidRDefault="00E77D0B" w:rsidP="00342891">
      <w:pPr>
        <w:widowControl w:val="0"/>
        <w:numPr>
          <w:ilvl w:val="0"/>
          <w:numId w:val="1"/>
        </w:numPr>
        <w:tabs>
          <w:tab w:val="left" w:pos="20"/>
          <w:tab w:val="left" w:pos="3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8"/>
          <w:szCs w:val="28"/>
        </w:rPr>
      </w:pPr>
      <w:r w:rsidRPr="00C8275A">
        <w:rPr>
          <w:rFonts w:ascii="Times New Roman" w:hAnsi="Times New Roman" w:cs="Times New Roman"/>
          <w:sz w:val="28"/>
          <w:szCs w:val="28"/>
        </w:rPr>
        <w:t xml:space="preserve"> A minimum of two scheduled pare</w:t>
      </w:r>
      <w:r w:rsidR="00FA4A16">
        <w:rPr>
          <w:rFonts w:ascii="Times New Roman" w:hAnsi="Times New Roman" w:cs="Times New Roman"/>
          <w:sz w:val="28"/>
          <w:szCs w:val="28"/>
        </w:rPr>
        <w:t>nt conferences will be held</w:t>
      </w:r>
      <w:r w:rsidRPr="00C8275A">
        <w:rPr>
          <w:rFonts w:ascii="Times New Roman" w:hAnsi="Times New Roman" w:cs="Times New Roman"/>
          <w:sz w:val="28"/>
          <w:szCs w:val="28"/>
        </w:rPr>
        <w:t>.  At this time, parents will meet with teachers to discuss student progress as well as expectations for the grade level, school curriculum, test information and any other concerns that the teacher or parent might have.</w:t>
      </w:r>
    </w:p>
    <w:p w14:paraId="1E77C343" w14:textId="77777777" w:rsidR="00E77D0B" w:rsidRPr="00C8275A" w:rsidRDefault="00E77D0B" w:rsidP="003428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8"/>
          <w:szCs w:val="28"/>
        </w:rPr>
      </w:pPr>
    </w:p>
    <w:p w14:paraId="738A9C1E" w14:textId="77777777" w:rsidR="00661AB3" w:rsidRPr="00C8275A" w:rsidRDefault="00661AB3" w:rsidP="003428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8"/>
          <w:szCs w:val="28"/>
        </w:rPr>
      </w:pPr>
    </w:p>
    <w:p w14:paraId="27942AFD" w14:textId="77777777" w:rsidR="00E77D0B" w:rsidRPr="00C8275A" w:rsidRDefault="00E77D0B" w:rsidP="00342891">
      <w:pPr>
        <w:widowControl w:val="0"/>
        <w:numPr>
          <w:ilvl w:val="0"/>
          <w:numId w:val="1"/>
        </w:numPr>
        <w:tabs>
          <w:tab w:val="left" w:pos="20"/>
          <w:tab w:val="left" w:pos="3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8"/>
          <w:szCs w:val="28"/>
        </w:rPr>
      </w:pPr>
      <w:r w:rsidRPr="00C8275A">
        <w:rPr>
          <w:rFonts w:ascii="Times New Roman" w:hAnsi="Times New Roman" w:cs="Times New Roman"/>
          <w:sz w:val="28"/>
          <w:szCs w:val="28"/>
        </w:rPr>
        <w:t xml:space="preserve"> </w:t>
      </w:r>
      <w:r w:rsidR="00DC304B" w:rsidRPr="00C8275A">
        <w:rPr>
          <w:rFonts w:ascii="Times New Roman" w:hAnsi="Times New Roman" w:cs="Times New Roman"/>
          <w:sz w:val="28"/>
          <w:szCs w:val="28"/>
        </w:rPr>
        <w:t xml:space="preserve">Student progress and achievement as well as changes in curriculum and testing will be communicated throughout the school year in a variety of ways. </w:t>
      </w:r>
      <w:r w:rsidR="003E32B6" w:rsidRPr="00C8275A">
        <w:rPr>
          <w:rFonts w:ascii="Times New Roman" w:hAnsi="Times New Roman" w:cs="Times New Roman"/>
          <w:sz w:val="28"/>
          <w:szCs w:val="28"/>
        </w:rPr>
        <w:t>The line</w:t>
      </w:r>
      <w:r w:rsidR="004C7110" w:rsidRPr="00C8275A">
        <w:rPr>
          <w:rFonts w:ascii="Times New Roman" w:hAnsi="Times New Roman" w:cs="Times New Roman"/>
          <w:sz w:val="28"/>
          <w:szCs w:val="28"/>
        </w:rPr>
        <w:t xml:space="preserve"> of communication will include</w:t>
      </w:r>
      <w:r w:rsidRPr="00C8275A">
        <w:rPr>
          <w:rFonts w:ascii="Times New Roman" w:hAnsi="Times New Roman" w:cs="Times New Roman"/>
          <w:sz w:val="28"/>
          <w:szCs w:val="28"/>
        </w:rPr>
        <w:t xml:space="preserve"> </w:t>
      </w:r>
      <w:r w:rsidR="006E2BC3" w:rsidRPr="00C8275A">
        <w:rPr>
          <w:rFonts w:ascii="Times New Roman" w:hAnsi="Times New Roman" w:cs="Times New Roman"/>
          <w:sz w:val="28"/>
          <w:szCs w:val="28"/>
        </w:rPr>
        <w:t xml:space="preserve">grade level </w:t>
      </w:r>
      <w:r w:rsidRPr="00C8275A">
        <w:rPr>
          <w:rFonts w:ascii="Times New Roman" w:hAnsi="Times New Roman" w:cs="Times New Roman"/>
          <w:sz w:val="28"/>
          <w:szCs w:val="28"/>
        </w:rPr>
        <w:t>newsletters, notes, email, progress reports, report cards, handbook</w:t>
      </w:r>
      <w:r w:rsidR="004C7110" w:rsidRPr="00C8275A">
        <w:rPr>
          <w:rFonts w:ascii="Times New Roman" w:hAnsi="Times New Roman" w:cs="Times New Roman"/>
          <w:sz w:val="28"/>
          <w:szCs w:val="28"/>
        </w:rPr>
        <w:t>, school/district all calls,</w:t>
      </w:r>
      <w:r w:rsidRPr="00C8275A">
        <w:rPr>
          <w:rFonts w:ascii="Times New Roman" w:hAnsi="Times New Roman" w:cs="Times New Roman"/>
          <w:sz w:val="28"/>
          <w:szCs w:val="28"/>
        </w:rPr>
        <w:t xml:space="preserve"> and other means. All invitations will be sent and posted in the school in a timely manner.  </w:t>
      </w:r>
    </w:p>
    <w:p w14:paraId="7A420658" w14:textId="77777777" w:rsidR="00342891" w:rsidRPr="00C8275A" w:rsidRDefault="00342891" w:rsidP="00342891">
      <w:pPr>
        <w:widowControl w:val="0"/>
        <w:tabs>
          <w:tab w:val="left" w:pos="20"/>
          <w:tab w:val="left" w:pos="3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8"/>
          <w:szCs w:val="28"/>
        </w:rPr>
      </w:pPr>
    </w:p>
    <w:p w14:paraId="51FA6763" w14:textId="77777777" w:rsidR="00E77D0B" w:rsidRPr="00C8275A" w:rsidRDefault="00E77D0B" w:rsidP="00342891">
      <w:pPr>
        <w:pStyle w:val="ListParagraph"/>
        <w:widowControl w:val="0"/>
        <w:numPr>
          <w:ilvl w:val="0"/>
          <w:numId w:val="1"/>
        </w:numPr>
        <w:tabs>
          <w:tab w:val="left" w:pos="20"/>
          <w:tab w:val="left" w:pos="3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8"/>
          <w:szCs w:val="28"/>
        </w:rPr>
      </w:pPr>
      <w:r w:rsidRPr="00C8275A">
        <w:rPr>
          <w:rFonts w:ascii="Times New Roman" w:hAnsi="Times New Roman" w:cs="Times New Roman"/>
          <w:sz w:val="28"/>
          <w:szCs w:val="28"/>
        </w:rPr>
        <w:t xml:space="preserve"> A survey will be sent to parents to collect opinions and concerns regarding the current program and to collect suggestions for improvements and topics for meetings that meet the needs of parents.</w:t>
      </w:r>
    </w:p>
    <w:p w14:paraId="0E5D1FE7" w14:textId="77777777" w:rsidR="00E77D0B" w:rsidRPr="00C8275A" w:rsidRDefault="00E77D0B" w:rsidP="003428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8"/>
          <w:szCs w:val="28"/>
        </w:rPr>
      </w:pPr>
    </w:p>
    <w:p w14:paraId="259D99B7" w14:textId="77777777" w:rsidR="00E77D0B" w:rsidRPr="00C8275A" w:rsidRDefault="00E77D0B" w:rsidP="00342891">
      <w:pPr>
        <w:pStyle w:val="ListParagraph"/>
        <w:widowControl w:val="0"/>
        <w:numPr>
          <w:ilvl w:val="0"/>
          <w:numId w:val="1"/>
        </w:numPr>
        <w:tabs>
          <w:tab w:val="left" w:pos="20"/>
          <w:tab w:val="left" w:pos="3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8"/>
          <w:szCs w:val="28"/>
        </w:rPr>
      </w:pPr>
      <w:r w:rsidRPr="00C8275A">
        <w:rPr>
          <w:rFonts w:ascii="Times New Roman" w:hAnsi="Times New Roman" w:cs="Times New Roman"/>
          <w:sz w:val="28"/>
          <w:szCs w:val="28"/>
        </w:rPr>
        <w:t xml:space="preserve"> </w:t>
      </w:r>
      <w:r w:rsidR="006E2BC3" w:rsidRPr="00C8275A">
        <w:rPr>
          <w:rFonts w:ascii="Times New Roman" w:hAnsi="Times New Roman" w:cs="Times New Roman"/>
          <w:sz w:val="28"/>
          <w:szCs w:val="28"/>
        </w:rPr>
        <w:t>PES</w:t>
      </w:r>
      <w:r w:rsidRPr="00C8275A">
        <w:rPr>
          <w:rFonts w:ascii="Times New Roman" w:hAnsi="Times New Roman" w:cs="Times New Roman"/>
          <w:sz w:val="28"/>
          <w:szCs w:val="28"/>
        </w:rPr>
        <w:t xml:space="preserve"> will maintain an updated web site for parents.</w:t>
      </w:r>
    </w:p>
    <w:p w14:paraId="2A1ECF2F" w14:textId="77777777" w:rsidR="00E77D0B" w:rsidRPr="00C8275A" w:rsidRDefault="00E77D0B" w:rsidP="003428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8"/>
          <w:szCs w:val="28"/>
        </w:rPr>
      </w:pPr>
    </w:p>
    <w:p w14:paraId="7AFEFF69" w14:textId="77777777" w:rsidR="00E77D0B" w:rsidRPr="00C8275A" w:rsidRDefault="00E77D0B" w:rsidP="003428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8"/>
          <w:szCs w:val="28"/>
        </w:rPr>
      </w:pPr>
      <w:r w:rsidRPr="00C8275A">
        <w:rPr>
          <w:rFonts w:ascii="Times New Roman" w:hAnsi="Times New Roman" w:cs="Times New Roman"/>
          <w:sz w:val="28"/>
          <w:szCs w:val="28"/>
        </w:rPr>
        <w:t xml:space="preserve">Every effort will be made to communicate with parents in a format </w:t>
      </w:r>
      <w:r w:rsidR="00342891" w:rsidRPr="00C8275A">
        <w:rPr>
          <w:rFonts w:ascii="Times New Roman" w:hAnsi="Times New Roman" w:cs="Times New Roman"/>
          <w:sz w:val="28"/>
          <w:szCs w:val="28"/>
        </w:rPr>
        <w:t>that is</w:t>
      </w:r>
      <w:r w:rsidRPr="00C8275A">
        <w:rPr>
          <w:rFonts w:ascii="Times New Roman" w:hAnsi="Times New Roman" w:cs="Times New Roman"/>
          <w:sz w:val="28"/>
          <w:szCs w:val="28"/>
        </w:rPr>
        <w:t xml:space="preserve"> easily </w:t>
      </w:r>
      <w:r w:rsidR="00342891" w:rsidRPr="00C8275A">
        <w:rPr>
          <w:rFonts w:ascii="Times New Roman" w:hAnsi="Times New Roman" w:cs="Times New Roman"/>
          <w:sz w:val="28"/>
          <w:szCs w:val="28"/>
        </w:rPr>
        <w:t>understood</w:t>
      </w:r>
      <w:r w:rsidRPr="00C8275A">
        <w:rPr>
          <w:rFonts w:ascii="Times New Roman" w:hAnsi="Times New Roman" w:cs="Times New Roman"/>
          <w:sz w:val="28"/>
          <w:szCs w:val="28"/>
        </w:rPr>
        <w:t xml:space="preserve"> by all.  Parents and community members </w:t>
      </w:r>
      <w:r w:rsidR="00342891" w:rsidRPr="00C8275A">
        <w:rPr>
          <w:rFonts w:ascii="Times New Roman" w:hAnsi="Times New Roman" w:cs="Times New Roman"/>
          <w:sz w:val="28"/>
          <w:szCs w:val="28"/>
        </w:rPr>
        <w:t>are welcome and encouraged to be a part of Pikeville Elementary School</w:t>
      </w:r>
    </w:p>
    <w:p w14:paraId="239947F9" w14:textId="77777777" w:rsidR="00E7168F" w:rsidRDefault="00E7168F" w:rsidP="00342891">
      <w:pPr>
        <w:rPr>
          <w:rFonts w:ascii="Times New Roman" w:hAnsi="Times New Roman" w:cs="Times New Roman"/>
        </w:rPr>
      </w:pPr>
    </w:p>
    <w:p w14:paraId="13BF777E" w14:textId="77777777" w:rsidR="00406C93" w:rsidRDefault="00406C93" w:rsidP="00342891">
      <w:pPr>
        <w:rPr>
          <w:rFonts w:ascii="Times New Roman" w:hAnsi="Times New Roman" w:cs="Times New Roman"/>
        </w:rPr>
      </w:pPr>
    </w:p>
    <w:p w14:paraId="3357CFF4" w14:textId="649F1FDB" w:rsidR="00406C93" w:rsidRDefault="00406C93" w:rsidP="00342891">
      <w:pPr>
        <w:rPr>
          <w:rFonts w:ascii="Times New Roman" w:hAnsi="Times New Roman" w:cs="Times New Roman"/>
        </w:rPr>
      </w:pPr>
      <w:r>
        <w:rPr>
          <w:rFonts w:ascii="Times New Roman" w:hAnsi="Times New Roman" w:cs="Times New Roman"/>
        </w:rPr>
        <w:t>Team Members Include:</w:t>
      </w:r>
    </w:p>
    <w:p w14:paraId="4AD19071" w14:textId="19CBFAFC" w:rsidR="00406C93" w:rsidRDefault="00FA4A16" w:rsidP="00342891">
      <w:pPr>
        <w:rPr>
          <w:rFonts w:ascii="Times New Roman" w:hAnsi="Times New Roman" w:cs="Times New Roman"/>
        </w:rPr>
      </w:pPr>
      <w:r>
        <w:rPr>
          <w:rFonts w:ascii="Times New Roman" w:hAnsi="Times New Roman" w:cs="Times New Roman"/>
        </w:rPr>
        <w:t>LeeAnn Morris</w:t>
      </w:r>
      <w:r w:rsidR="001F18A5">
        <w:rPr>
          <w:rFonts w:ascii="Times New Roman" w:hAnsi="Times New Roman" w:cs="Times New Roman"/>
        </w:rPr>
        <w:t>-Principal</w:t>
      </w:r>
    </w:p>
    <w:p w14:paraId="7F5FFAE8" w14:textId="2570B9CC" w:rsidR="00406C93" w:rsidRDefault="00E17F95" w:rsidP="00342891">
      <w:pPr>
        <w:rPr>
          <w:rFonts w:ascii="Times New Roman" w:hAnsi="Times New Roman" w:cs="Times New Roman"/>
        </w:rPr>
      </w:pPr>
      <w:r>
        <w:rPr>
          <w:rFonts w:ascii="Times New Roman" w:hAnsi="Times New Roman" w:cs="Times New Roman"/>
        </w:rPr>
        <w:t xml:space="preserve">Alisa Boyd </w:t>
      </w:r>
      <w:r w:rsidR="001F18A5">
        <w:rPr>
          <w:rFonts w:ascii="Times New Roman" w:hAnsi="Times New Roman" w:cs="Times New Roman"/>
        </w:rPr>
        <w:t>-Assistant Principal</w:t>
      </w:r>
    </w:p>
    <w:p w14:paraId="6E5D661B" w14:textId="3C3383C6" w:rsidR="00406C93" w:rsidRDefault="00406C93" w:rsidP="00342891">
      <w:pPr>
        <w:rPr>
          <w:rFonts w:ascii="Times New Roman" w:hAnsi="Times New Roman" w:cs="Times New Roman"/>
        </w:rPr>
      </w:pPr>
      <w:r>
        <w:rPr>
          <w:rFonts w:ascii="Times New Roman" w:hAnsi="Times New Roman" w:cs="Times New Roman"/>
        </w:rPr>
        <w:t>Nicole Smith</w:t>
      </w:r>
      <w:r w:rsidR="001F18A5">
        <w:rPr>
          <w:rFonts w:ascii="Times New Roman" w:hAnsi="Times New Roman" w:cs="Times New Roman"/>
        </w:rPr>
        <w:t>-Interventionist/Title I</w:t>
      </w:r>
    </w:p>
    <w:p w14:paraId="18624F22" w14:textId="1F5321A4" w:rsidR="001F18A5" w:rsidRDefault="001F18A5" w:rsidP="00342891">
      <w:pPr>
        <w:rPr>
          <w:rFonts w:ascii="Times New Roman" w:hAnsi="Times New Roman" w:cs="Times New Roman"/>
        </w:rPr>
      </w:pPr>
      <w:r>
        <w:rPr>
          <w:rFonts w:ascii="Times New Roman" w:hAnsi="Times New Roman" w:cs="Times New Roman"/>
        </w:rPr>
        <w:t>Cathy Smith-Interventionist/Title I</w:t>
      </w:r>
    </w:p>
    <w:p w14:paraId="57AFDDBA" w14:textId="27B71EE3" w:rsidR="001F18A5" w:rsidRDefault="001F18A5" w:rsidP="00342891">
      <w:pPr>
        <w:rPr>
          <w:rFonts w:ascii="Times New Roman" w:hAnsi="Times New Roman" w:cs="Times New Roman"/>
        </w:rPr>
      </w:pPr>
      <w:proofErr w:type="spellStart"/>
      <w:r>
        <w:rPr>
          <w:rFonts w:ascii="Times New Roman" w:hAnsi="Times New Roman" w:cs="Times New Roman"/>
        </w:rPr>
        <w:t>Parapro</w:t>
      </w:r>
      <w:proofErr w:type="spellEnd"/>
      <w:r w:rsidR="00E17F95">
        <w:rPr>
          <w:rFonts w:ascii="Times New Roman" w:hAnsi="Times New Roman" w:cs="Times New Roman"/>
        </w:rPr>
        <w:t>-Mike Deakins</w:t>
      </w:r>
    </w:p>
    <w:p w14:paraId="155F160C" w14:textId="7E795D7E" w:rsidR="001F18A5" w:rsidRPr="00C8275A" w:rsidRDefault="001F18A5" w:rsidP="00342891">
      <w:pPr>
        <w:rPr>
          <w:rFonts w:ascii="Times New Roman" w:hAnsi="Times New Roman" w:cs="Times New Roman"/>
        </w:rPr>
      </w:pPr>
      <w:r>
        <w:rPr>
          <w:rFonts w:ascii="Times New Roman" w:hAnsi="Times New Roman" w:cs="Times New Roman"/>
        </w:rPr>
        <w:t>Parent</w:t>
      </w:r>
      <w:r w:rsidR="00E17F95">
        <w:rPr>
          <w:rFonts w:ascii="Times New Roman" w:hAnsi="Times New Roman" w:cs="Times New Roman"/>
        </w:rPr>
        <w:t>-Kara Upchurch</w:t>
      </w:r>
    </w:p>
    <w:sectPr w:rsidR="001F18A5" w:rsidRPr="00C8275A" w:rsidSect="00E77D0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84F65CF2"/>
    <w:lvl w:ilvl="0" w:tplc="00000001">
      <w:start w:val="1"/>
      <w:numFmt w:val="decimal"/>
      <w:lvlText w:val="%1."/>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6E2889AC"/>
    <w:lvl w:ilvl="0" w:tplc="04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7234535"/>
    <w:multiLevelType w:val="multilevel"/>
    <w:tmpl w:val="00000004"/>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9AB6612"/>
    <w:multiLevelType w:val="hybridMultilevel"/>
    <w:tmpl w:val="6E2889AC"/>
    <w:lvl w:ilvl="0" w:tplc="04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365830575">
    <w:abstractNumId w:val="0"/>
  </w:num>
  <w:num w:numId="2" w16cid:durableId="172307607">
    <w:abstractNumId w:val="1"/>
  </w:num>
  <w:num w:numId="3" w16cid:durableId="438527744">
    <w:abstractNumId w:val="2"/>
  </w:num>
  <w:num w:numId="4" w16cid:durableId="498272061">
    <w:abstractNumId w:val="3"/>
  </w:num>
  <w:num w:numId="5" w16cid:durableId="1581870580">
    <w:abstractNumId w:val="4"/>
  </w:num>
  <w:num w:numId="6" w16cid:durableId="1489979932">
    <w:abstractNumId w:val="5"/>
  </w:num>
  <w:num w:numId="7" w16cid:durableId="1380325006">
    <w:abstractNumId w:val="6"/>
  </w:num>
  <w:num w:numId="8" w16cid:durableId="2102332316">
    <w:abstractNumId w:val="7"/>
  </w:num>
  <w:num w:numId="9" w16cid:durableId="78422926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168F"/>
    <w:rsid w:val="000301CA"/>
    <w:rsid w:val="000B7970"/>
    <w:rsid w:val="000F5339"/>
    <w:rsid w:val="001D3F4A"/>
    <w:rsid w:val="001F18A5"/>
    <w:rsid w:val="00295FCB"/>
    <w:rsid w:val="00342891"/>
    <w:rsid w:val="003E32B6"/>
    <w:rsid w:val="00406C93"/>
    <w:rsid w:val="004C7110"/>
    <w:rsid w:val="00533541"/>
    <w:rsid w:val="00661AB3"/>
    <w:rsid w:val="006E2BC3"/>
    <w:rsid w:val="00A04835"/>
    <w:rsid w:val="00A86776"/>
    <w:rsid w:val="00C8275A"/>
    <w:rsid w:val="00DC304B"/>
    <w:rsid w:val="00E17F95"/>
    <w:rsid w:val="00E7168F"/>
    <w:rsid w:val="00E77D0B"/>
    <w:rsid w:val="00FA4A1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3DF0BC"/>
  <w15:docId w15:val="{EDBF1504-CA1D-EE42-BC18-86B4032EC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7168F"/>
    <w:rPr>
      <w:color w:val="0000FF" w:themeColor="hyperlink"/>
      <w:u w:val="single"/>
    </w:rPr>
  </w:style>
  <w:style w:type="paragraph" w:styleId="ListParagraph">
    <w:name w:val="List Paragraph"/>
    <w:basedOn w:val="Normal"/>
    <w:uiPriority w:val="34"/>
    <w:qFormat/>
    <w:rsid w:val="006E2B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467</Words>
  <Characters>2667</Characters>
  <Application>Microsoft Office Word</Application>
  <DocSecurity>0</DocSecurity>
  <Lines>22</Lines>
  <Paragraphs>6</Paragraphs>
  <ScaleCrop>false</ScaleCrop>
  <Company>Bledsoe County Schools</Company>
  <LinksUpToDate>false</LinksUpToDate>
  <CharactersWithSpaces>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Young</dc:creator>
  <cp:keywords/>
  <cp:lastModifiedBy>Microsoft Office User</cp:lastModifiedBy>
  <cp:revision>5</cp:revision>
  <cp:lastPrinted>2023-08-03T18:33:00Z</cp:lastPrinted>
  <dcterms:created xsi:type="dcterms:W3CDTF">2020-09-10T14:14:00Z</dcterms:created>
  <dcterms:modified xsi:type="dcterms:W3CDTF">2023-08-03T18:34:00Z</dcterms:modified>
</cp:coreProperties>
</file>