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39E" w14:textId="6625040F"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w:t>
      </w:r>
      <w:r w:rsidR="00095923">
        <w:rPr>
          <w:rFonts w:ascii="Arial Black" w:hAnsi="Arial Black" w:cs="Arial Black"/>
          <w:b/>
          <w:bCs/>
          <w:color w:val="231F20"/>
          <w:sz w:val="21"/>
          <w:szCs w:val="21"/>
        </w:rPr>
        <w:t>2</w:t>
      </w:r>
      <w:r w:rsidR="006C02EF">
        <w:rPr>
          <w:rFonts w:ascii="Arial Black" w:hAnsi="Arial Black" w:cs="Arial Black"/>
          <w:b/>
          <w:bCs/>
          <w:color w:val="231F20"/>
          <w:sz w:val="21"/>
          <w:szCs w:val="21"/>
        </w:rPr>
        <w:t>1</w:t>
      </w:r>
      <w:r w:rsidR="006A6658" w:rsidRPr="004B50F0">
        <w:rPr>
          <w:rFonts w:ascii="Arial Black" w:hAnsi="Arial Black" w:cs="Arial Black"/>
          <w:b/>
          <w:bCs/>
          <w:color w:val="231F20"/>
          <w:sz w:val="21"/>
          <w:szCs w:val="21"/>
        </w:rPr>
        <w:t>-20</w:t>
      </w:r>
      <w:r w:rsidR="00095923">
        <w:rPr>
          <w:rFonts w:ascii="Arial Black" w:hAnsi="Arial Black" w:cs="Arial Black"/>
          <w:b/>
          <w:bCs/>
          <w:color w:val="231F20"/>
          <w:sz w:val="21"/>
          <w:szCs w:val="21"/>
        </w:rPr>
        <w:t>2</w:t>
      </w:r>
      <w:r w:rsidR="006C02EF">
        <w:rPr>
          <w:rFonts w:ascii="Arial Black" w:hAnsi="Arial Black" w:cs="Arial Black"/>
          <w:b/>
          <w:bCs/>
          <w:color w:val="231F20"/>
          <w:sz w:val="21"/>
          <w:szCs w:val="21"/>
        </w:rPr>
        <w:t>2</w:t>
      </w:r>
      <w:r w:rsidR="002B6B7C">
        <w:rPr>
          <w:rFonts w:ascii="Arial Black" w:hAnsi="Arial Black" w:cs="Arial Black"/>
          <w:b/>
          <w:bCs/>
          <w:color w:val="231F20"/>
          <w:sz w:val="21"/>
          <w:szCs w:val="21"/>
        </w:rPr>
        <w:t xml:space="preserve"> Andalusia City Schools </w:t>
      </w:r>
      <w:r w:rsidR="006A6658" w:rsidRPr="004B50F0">
        <w:rPr>
          <w:rFonts w:ascii="Arial Black" w:hAnsi="Arial Black" w:cs="Arial Black"/>
          <w:b/>
          <w:bCs/>
          <w:color w:val="231F20"/>
          <w:sz w:val="21"/>
          <w:szCs w:val="21"/>
        </w:rPr>
        <w:t>Application for Fre</w:t>
      </w:r>
      <w:r w:rsidR="00D54AB3">
        <w:rPr>
          <w:rFonts w:ascii="Arial Black" w:hAnsi="Arial Black" w:cs="Arial Black"/>
          <w:b/>
          <w:bCs/>
          <w:color w:val="231F20"/>
          <w:sz w:val="21"/>
          <w:szCs w:val="21"/>
        </w:rPr>
        <w:t>e and Reduced Price School Meals</w:t>
      </w:r>
    </w:p>
    <w:p w14:paraId="17A2639F" w14:textId="516639E1" w:rsidR="006A6658" w:rsidRDefault="002B6B7C">
      <w:pPr>
        <w:pStyle w:val="Heading2"/>
        <w:kinsoku w:val="0"/>
        <w:overflowPunct w:val="0"/>
        <w:spacing w:line="204" w:lineRule="exact"/>
        <w:ind w:left="123"/>
        <w:rPr>
          <w:color w:val="000000"/>
        </w:rPr>
      </w:pPr>
      <w:r>
        <w:rPr>
          <w:color w:val="231F20"/>
        </w:rPr>
        <w:t xml:space="preserve">Complete </w:t>
      </w:r>
      <w:r>
        <w:rPr>
          <w:b/>
          <w:color w:val="231F20"/>
          <w:sz w:val="20"/>
          <w:szCs w:val="20"/>
        </w:rPr>
        <w:t>ONE</w:t>
      </w:r>
      <w:r w:rsidR="006A6658">
        <w:rPr>
          <w:color w:val="231F20"/>
        </w:rPr>
        <w:t xml:space="preserve"> application per household. Please use a pen (not a pencil).</w:t>
      </w:r>
    </w:p>
    <w:p w14:paraId="17A263A0" w14:textId="67899CC7" w:rsidR="006A6658" w:rsidRDefault="002B6B7C"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2B6B7C">
        <w:rPr>
          <w:color w:val="231F20"/>
          <w:sz w:val="20"/>
          <w:szCs w:val="20"/>
        </w:rPr>
        <w:t xml:space="preserve">Apply online: </w:t>
      </w:r>
      <w:r>
        <w:rPr>
          <w:color w:val="231F20"/>
          <w:sz w:val="20"/>
          <w:szCs w:val="20"/>
        </w:rPr>
        <w:t>www.myschoolapps.com</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D9C83D"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bookmarkStart w:id="0" w:name="_GoBack"/>
                                  <w:bookmarkEnd w:id="0"/>
                                </w:p>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bookmarkStart w:id="1" w:name="_GoBack"/>
                            <w:bookmarkEnd w:id="1"/>
                          </w:p>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56F249"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9B989E"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9AC65"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8C0A"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3D202"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7D0BF"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E3095F"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3561C2"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E8BE60"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F61F93"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8EFAD7"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F188B"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25740"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2B698"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BE4D6"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BABC1"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7D8D4"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7107D"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A4DE48"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2F4C75"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65E18C"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CFF1C"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835D7"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AF6D4"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7BC9B"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0F00D"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2913"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5E95ACB6"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2B6B7C">
                                <w:rPr>
                                  <w:b/>
                                  <w:bCs/>
                                  <w:color w:val="FFFFFF"/>
                                  <w:sz w:val="16"/>
                                  <w:szCs w:val="16"/>
                                  <w:u w:val="single"/>
                                </w:rPr>
                                <w:t>Mail Completed Form To:</w:t>
                              </w:r>
                              <w:r w:rsidR="002B6B7C" w:rsidRPr="002B6B7C">
                                <w:rPr>
                                  <w:b/>
                                  <w:bCs/>
                                  <w:color w:val="FFFFFF"/>
                                  <w:sz w:val="16"/>
                                  <w:szCs w:val="16"/>
                                  <w:u w:val="single"/>
                                </w:rPr>
                                <w:t xml:space="preserve"> Andalusia City Schools</w:t>
                              </w:r>
                              <w:r w:rsidR="002B6B7C">
                                <w:rPr>
                                  <w:b/>
                                  <w:bCs/>
                                  <w:color w:val="FFFFFF"/>
                                  <w:sz w:val="16"/>
                                  <w:szCs w:val="16"/>
                                  <w:u w:val="single"/>
                                </w:rPr>
                                <w:t>: 1201 CC Baker Avenue Andalusia, AL 36421</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5E95ACB6"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2B6B7C">
                          <w:rPr>
                            <w:b/>
                            <w:bCs/>
                            <w:color w:val="FFFFFF"/>
                            <w:sz w:val="16"/>
                            <w:szCs w:val="16"/>
                            <w:u w:val="single"/>
                          </w:rPr>
                          <w:t>Mail Completed Form To:</w:t>
                        </w:r>
                        <w:r w:rsidR="002B6B7C" w:rsidRPr="002B6B7C">
                          <w:rPr>
                            <w:b/>
                            <w:bCs/>
                            <w:color w:val="FFFFFF"/>
                            <w:sz w:val="16"/>
                            <w:szCs w:val="16"/>
                            <w:u w:val="single"/>
                          </w:rPr>
                          <w:t xml:space="preserve"> Andalusia City Schools</w:t>
                        </w:r>
                        <w:r w:rsidR="002B6B7C">
                          <w:rPr>
                            <w:b/>
                            <w:bCs/>
                            <w:color w:val="FFFFFF"/>
                            <w:sz w:val="16"/>
                            <w:szCs w:val="16"/>
                            <w:u w:val="single"/>
                          </w:rPr>
                          <w:t>: 1201 CC Baker Avenue Andalusia, AL 36421</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55E0E7"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11A99"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4D8E2F"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A0A1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708902"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98F326"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F36637"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86EF8D"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 xml:space="preserve">We are required to ask for information about your children’s race and ethnicity. This information is important and helps to make sure we are fully serving our community. Responding to this section is optional and does not affect your children’s eligibility </w:t>
      </w:r>
      <w:proofErr w:type="gramStart"/>
      <w:r>
        <w:rPr>
          <w:color w:val="231F20"/>
        </w:rPr>
        <w:t>for free</w:t>
      </w:r>
      <w:proofErr w:type="gramEnd"/>
      <w:r>
        <w:rPr>
          <w:color w:val="231F20"/>
        </w:rPr>
        <w:t xml:space="preserv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F0CA"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826C5"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6F1E4"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41AC9"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326D3"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5B62E"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98BEA"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 xml:space="preserve">requires the information on this application. You do not have to give the information, but if you do not, we cannot approve your child </w:t>
      </w:r>
      <w:proofErr w:type="gramStart"/>
      <w:r>
        <w:rPr>
          <w:color w:val="231F20"/>
        </w:rPr>
        <w:t>for free</w:t>
      </w:r>
      <w:proofErr w:type="gramEnd"/>
      <w:r>
        <w:rPr>
          <w:color w:val="231F20"/>
        </w:rPr>
        <w:t xml:space="preserv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9"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BDD86F"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1DDFA"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A0E1E"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C9AC"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CE58"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A018C"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B5BC3"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095E4"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9FF63"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8673"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B854DC"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CDCE4C"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25D6A0"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218FE3"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CD0EF8"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7A8CFA"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469AE"/>
    <w:rsid w:val="00073006"/>
    <w:rsid w:val="00095923"/>
    <w:rsid w:val="0013319B"/>
    <w:rsid w:val="001D41D4"/>
    <w:rsid w:val="001E0543"/>
    <w:rsid w:val="001E3920"/>
    <w:rsid w:val="002B6B7C"/>
    <w:rsid w:val="0032295A"/>
    <w:rsid w:val="003B3091"/>
    <w:rsid w:val="0040530A"/>
    <w:rsid w:val="00405B8A"/>
    <w:rsid w:val="00450B24"/>
    <w:rsid w:val="00450F89"/>
    <w:rsid w:val="00476E74"/>
    <w:rsid w:val="004B50F0"/>
    <w:rsid w:val="004C607B"/>
    <w:rsid w:val="005B4C3E"/>
    <w:rsid w:val="005E16B6"/>
    <w:rsid w:val="005F75EB"/>
    <w:rsid w:val="00692D77"/>
    <w:rsid w:val="006A6658"/>
    <w:rsid w:val="006C02EF"/>
    <w:rsid w:val="006D58B1"/>
    <w:rsid w:val="00866BEB"/>
    <w:rsid w:val="0088618A"/>
    <w:rsid w:val="008B7118"/>
    <w:rsid w:val="009338DA"/>
    <w:rsid w:val="009C33CB"/>
    <w:rsid w:val="00A2529D"/>
    <w:rsid w:val="00A75D2E"/>
    <w:rsid w:val="00B54BB9"/>
    <w:rsid w:val="00B81D18"/>
    <w:rsid w:val="00BB1A41"/>
    <w:rsid w:val="00C04FAE"/>
    <w:rsid w:val="00C23E37"/>
    <w:rsid w:val="00C41038"/>
    <w:rsid w:val="00D54AB3"/>
    <w:rsid w:val="00DD6582"/>
    <w:rsid w:val="00DF2AC6"/>
    <w:rsid w:val="00E51E87"/>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4879441A-7E41-494E-8887-F3D8B7A4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2</Sort_x0020_Order>
    <CategoryDescription xmlns="http://schemas.microsoft.com/sharepoint.v3">SY21-22 Free and Reduced Price Meals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16f900505aed34d8f61a84d489a3963b">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77646b460a7cfad581adcbb20786b7d9"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Financial"/>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enumeration value="Community Eligibility Provision - CEP"/>
                    <xsd:enumeration value="Local Wellness Policy"/>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32D307A4-F0A0-4DE4-A0EA-F8DD7713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SY21-22 Free and Reduced Price Meals Application</vt:lpstr>
    </vt:vector>
  </TitlesOfParts>
  <Company>FNS User</Company>
  <LinksUpToDate>false</LinksUpToDate>
  <CharactersWithSpaces>6001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SY21-22 Free and Reduced Price Meals Application</dc:title>
  <dc:creator>Kevin Maskornick</dc:creator>
  <cp:lastModifiedBy>Shan Burkhardt</cp:lastModifiedBy>
  <cp:revision>2</cp:revision>
  <cp:lastPrinted>2017-04-20T12:40:00Z</cp:lastPrinted>
  <dcterms:created xsi:type="dcterms:W3CDTF">2021-05-20T18:52:00Z</dcterms:created>
  <dcterms:modified xsi:type="dcterms:W3CDTF">2021-05-20T18:52:00Z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