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0F5FC" w14:textId="77777777" w:rsidR="00000158" w:rsidRDefault="00000158" w:rsidP="00B77852">
      <w:pPr>
        <w:widowControl w:val="0"/>
        <w:autoSpaceDE w:val="0"/>
        <w:autoSpaceDN w:val="0"/>
        <w:adjustRightInd w:val="0"/>
        <w:ind w:left="4056" w:right="-1930" w:hanging="405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14:paraId="5483360B" w14:textId="77777777" w:rsidR="00000158" w:rsidRDefault="00000158" w:rsidP="00B77852">
      <w:pPr>
        <w:widowControl w:val="0"/>
        <w:autoSpaceDE w:val="0"/>
        <w:autoSpaceDN w:val="0"/>
        <w:adjustRightInd w:val="0"/>
        <w:ind w:left="4056" w:right="-1930" w:hanging="405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61ACC0C" w14:textId="7AF99983" w:rsidR="000741D5" w:rsidRPr="00B77852" w:rsidRDefault="000741D5" w:rsidP="00B77852">
      <w:pPr>
        <w:widowControl w:val="0"/>
        <w:autoSpaceDE w:val="0"/>
        <w:autoSpaceDN w:val="0"/>
        <w:adjustRightInd w:val="0"/>
        <w:ind w:left="4056" w:right="-1930" w:hanging="405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Project SEARCH</w:t>
      </w:r>
    </w:p>
    <w:p w14:paraId="4D12959E" w14:textId="77777777" w:rsidR="000741D5" w:rsidRDefault="000741D5" w:rsidP="000741D5">
      <w:pPr>
        <w:widowControl w:val="0"/>
        <w:autoSpaceDE w:val="0"/>
        <w:autoSpaceDN w:val="0"/>
        <w:adjustRightInd w:val="0"/>
        <w:ind w:right="-193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Parent Transition Survey</w:t>
      </w:r>
    </w:p>
    <w:p w14:paraId="5D029D26" w14:textId="4A2E9E58" w:rsidR="000741D5" w:rsidRDefault="000741D5" w:rsidP="006D2067">
      <w:pPr>
        <w:widowControl w:val="0"/>
        <w:tabs>
          <w:tab w:val="left" w:pos="2340"/>
        </w:tabs>
        <w:autoSpaceDE w:val="0"/>
        <w:autoSpaceDN w:val="0"/>
        <w:adjustRightInd w:val="0"/>
        <w:spacing w:before="355"/>
        <w:ind w:right="-18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Student’s Name:</w:t>
      </w:r>
      <w:r w:rsidR="00B77852">
        <w:rPr>
          <w:rFonts w:ascii="Times New Roman" w:hAnsi="Times New Roman" w:cs="Times New Roman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485390F9" w14:textId="5A543F99" w:rsidR="000741D5" w:rsidRDefault="000741D5" w:rsidP="006D2067">
      <w:pPr>
        <w:widowControl w:val="0"/>
        <w:tabs>
          <w:tab w:val="left" w:pos="2340"/>
        </w:tabs>
        <w:autoSpaceDE w:val="0"/>
        <w:autoSpaceDN w:val="0"/>
        <w:adjustRightInd w:val="0"/>
        <w:spacing w:before="355"/>
        <w:ind w:right="-1887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5"/>
          <w:kern w:val="1"/>
          <w:sz w:val="26"/>
          <w:szCs w:val="26"/>
        </w:rPr>
        <w:t>Parent’s Name:</w:t>
      </w:r>
      <w:r w:rsidR="00B77852">
        <w:rPr>
          <w:rFonts w:ascii="Times New Roman" w:hAnsi="Times New Roman" w:cs="Times New Roman"/>
          <w:spacing w:val="-5"/>
          <w:kern w:val="1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spacing w:val="-5"/>
          <w:kern w:val="1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spacing w:val="-5"/>
          <w:kern w:val="1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spacing w:val="-5"/>
          <w:kern w:val="1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spacing w:val="-5"/>
          <w:kern w:val="1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spacing w:val="-5"/>
          <w:kern w:val="1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spacing w:val="-5"/>
          <w:kern w:val="1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spacing w:val="-5"/>
          <w:kern w:val="1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spacing w:val="-5"/>
          <w:kern w:val="1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spacing w:val="-5"/>
          <w:kern w:val="1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spacing w:val="-5"/>
          <w:kern w:val="1"/>
          <w:sz w:val="26"/>
          <w:szCs w:val="26"/>
          <w:u w:val="single"/>
        </w:rPr>
        <w:tab/>
      </w:r>
    </w:p>
    <w:p w14:paraId="48ED75F3" w14:textId="56116C12" w:rsidR="000741D5" w:rsidRDefault="000741D5" w:rsidP="006D2067">
      <w:pPr>
        <w:widowControl w:val="0"/>
        <w:tabs>
          <w:tab w:val="left" w:pos="2340"/>
        </w:tabs>
        <w:autoSpaceDE w:val="0"/>
        <w:autoSpaceDN w:val="0"/>
        <w:adjustRightInd w:val="0"/>
        <w:spacing w:before="355"/>
        <w:ind w:right="-1887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Date:</w:t>
      </w:r>
      <w:r w:rsidR="00B77852">
        <w:rPr>
          <w:rFonts w:ascii="Times New Roman" w:hAnsi="Times New Roman" w:cs="Times New Roman"/>
          <w:kern w:val="1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kern w:val="1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kern w:val="1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kern w:val="1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kern w:val="1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kern w:val="1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kern w:val="1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kern w:val="1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kern w:val="1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kern w:val="1"/>
          <w:sz w:val="26"/>
          <w:szCs w:val="26"/>
          <w:u w:val="single"/>
        </w:rPr>
        <w:tab/>
      </w:r>
      <w:r w:rsidR="00B77852">
        <w:rPr>
          <w:rFonts w:ascii="Times New Roman" w:hAnsi="Times New Roman" w:cs="Times New Roman"/>
          <w:kern w:val="1"/>
          <w:sz w:val="26"/>
          <w:szCs w:val="26"/>
          <w:u w:val="single"/>
        </w:rPr>
        <w:tab/>
      </w:r>
    </w:p>
    <w:p w14:paraId="58D2CEC8" w14:textId="504C27A8" w:rsidR="000741D5" w:rsidRDefault="000741D5" w:rsidP="000741D5">
      <w:pPr>
        <w:widowControl w:val="0"/>
        <w:autoSpaceDE w:val="0"/>
        <w:autoSpaceDN w:val="0"/>
        <w:adjustRightInd w:val="0"/>
        <w:spacing w:before="514" w:line="288" w:lineRule="exact"/>
        <w:ind w:right="-1930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pacing w:val="-9"/>
          <w:kern w:val="1"/>
          <w:sz w:val="26"/>
          <w:szCs w:val="26"/>
        </w:rPr>
        <w:t xml:space="preserve">Please answer the following questions regarding your short term and </w:t>
      </w:r>
      <w:proofErr w:type="gramStart"/>
      <w:r>
        <w:rPr>
          <w:rFonts w:ascii="Times New Roman" w:hAnsi="Times New Roman" w:cs="Times New Roman"/>
          <w:spacing w:val="-9"/>
          <w:kern w:val="1"/>
          <w:sz w:val="26"/>
          <w:szCs w:val="26"/>
        </w:rPr>
        <w:t>long term</w:t>
      </w:r>
      <w:proofErr w:type="gramEnd"/>
      <w:r>
        <w:rPr>
          <w:rFonts w:ascii="Times New Roman" w:hAnsi="Times New Roman" w:cs="Times New Roman"/>
          <w:spacing w:val="-9"/>
          <w:kern w:val="1"/>
          <w:sz w:val="26"/>
          <w:szCs w:val="26"/>
        </w:rPr>
        <w:t xml:space="preserve"> transition goals for your </w:t>
      </w:r>
      <w:r w:rsidR="001F15EB">
        <w:rPr>
          <w:rFonts w:ascii="Times New Roman" w:hAnsi="Times New Roman" w:cs="Times New Roman"/>
          <w:spacing w:val="-9"/>
          <w:kern w:val="1"/>
          <w:sz w:val="26"/>
          <w:szCs w:val="26"/>
        </w:rPr>
        <w:t xml:space="preserve">young adult </w:t>
      </w:r>
      <w:r>
        <w:rPr>
          <w:rFonts w:ascii="Times New Roman" w:hAnsi="Times New Roman" w:cs="Times New Roman"/>
          <w:spacing w:val="-9"/>
          <w:kern w:val="1"/>
          <w:sz w:val="26"/>
          <w:szCs w:val="26"/>
        </w:rPr>
        <w:t>child.</w:t>
      </w:r>
      <w:r w:rsidR="00B77852">
        <w:rPr>
          <w:rFonts w:ascii="Times New Roman" w:hAnsi="Times New Roman" w:cs="Times New Roman"/>
          <w:spacing w:val="-9"/>
          <w:kern w:val="1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8"/>
          <w:kern w:val="1"/>
          <w:sz w:val="26"/>
          <w:szCs w:val="26"/>
        </w:rPr>
        <w:t>This will help us to know you and your child's plans for the future and give us information to help you with</w:t>
      </w:r>
      <w:r w:rsidR="00B77852">
        <w:rPr>
          <w:rFonts w:ascii="Times New Roman" w:hAnsi="Times New Roman" w:cs="Times New Roman"/>
          <w:spacing w:val="-8"/>
          <w:kern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transition planning. Once completed, return this form to </w:t>
      </w:r>
      <w:r w:rsidR="00B77852">
        <w:rPr>
          <w:rFonts w:ascii="Times New Roman" w:hAnsi="Times New Roman" w:cs="Times New Roman"/>
          <w:kern w:val="1"/>
          <w:sz w:val="26"/>
          <w:szCs w:val="26"/>
        </w:rPr>
        <w:t>your child’s special education teacher so they can add it to your child’s Project SEARCH Application packet</w:t>
      </w:r>
      <w:r>
        <w:rPr>
          <w:rFonts w:ascii="Times New Roman" w:hAnsi="Times New Roman" w:cs="Times New Roman"/>
          <w:kern w:val="1"/>
          <w:sz w:val="26"/>
          <w:szCs w:val="26"/>
        </w:rPr>
        <w:t>.</w:t>
      </w:r>
    </w:p>
    <w:p w14:paraId="2A53B0E4" w14:textId="11251CFC" w:rsidR="000741D5" w:rsidRPr="00B77852" w:rsidRDefault="000741D5" w:rsidP="00B77852">
      <w:pPr>
        <w:widowControl w:val="0"/>
        <w:autoSpaceDE w:val="0"/>
        <w:autoSpaceDN w:val="0"/>
        <w:adjustRightInd w:val="0"/>
        <w:spacing w:before="514"/>
        <w:ind w:right="-1930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B77852"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**This from must be </w:t>
      </w:r>
      <w:r w:rsidR="00B77852"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completed by parents/guardian and </w:t>
      </w:r>
      <w:r w:rsidRPr="00B77852">
        <w:rPr>
          <w:rFonts w:ascii="Times New Roman" w:hAnsi="Times New Roman" w:cs="Times New Roman"/>
          <w:b/>
          <w:bCs/>
          <w:kern w:val="1"/>
          <w:sz w:val="32"/>
          <w:szCs w:val="32"/>
        </w:rPr>
        <w:t>returned to complete the application process**</w:t>
      </w:r>
    </w:p>
    <w:p w14:paraId="67B5D352" w14:textId="77777777" w:rsidR="000741D5" w:rsidRDefault="000741D5" w:rsidP="000741D5">
      <w:pPr>
        <w:widowControl w:val="0"/>
        <w:tabs>
          <w:tab w:val="left" w:pos="706"/>
        </w:tabs>
        <w:autoSpaceDE w:val="0"/>
        <w:autoSpaceDN w:val="0"/>
        <w:adjustRightInd w:val="0"/>
        <w:spacing w:before="269"/>
        <w:ind w:left="10" w:right="-1930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1"/>
          <w:sz w:val="26"/>
          <w:szCs w:val="26"/>
        </w:rPr>
        <w:t>I.</w:t>
      </w:r>
      <w:r>
        <w:rPr>
          <w:rFonts w:ascii="Times New Roman" w:hAnsi="Times New Roman" w:cs="Times New Roman"/>
          <w:b/>
          <w:bCs/>
          <w:kern w:val="1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pacing w:val="-8"/>
          <w:kern w:val="1"/>
          <w:sz w:val="26"/>
          <w:szCs w:val="26"/>
        </w:rPr>
        <w:t>EMPLOYMENT</w:t>
      </w:r>
    </w:p>
    <w:p w14:paraId="4578EF58" w14:textId="2D165BFB" w:rsidR="000741D5" w:rsidRDefault="00600046" w:rsidP="000741D5">
      <w:pPr>
        <w:widowControl w:val="0"/>
        <w:autoSpaceDE w:val="0"/>
        <w:autoSpaceDN w:val="0"/>
        <w:adjustRightInd w:val="0"/>
        <w:spacing w:before="298" w:line="288" w:lineRule="exact"/>
        <w:ind w:left="706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7"/>
          <w:kern w:val="1"/>
          <w:sz w:val="26"/>
          <w:szCs w:val="26"/>
        </w:rPr>
        <w:t>A.</w:t>
      </w:r>
      <w:r>
        <w:rPr>
          <w:rFonts w:ascii="Times New Roman" w:hAnsi="Times New Roman" w:cs="Times New Roman"/>
          <w:spacing w:val="-7"/>
          <w:kern w:val="1"/>
          <w:sz w:val="26"/>
          <w:szCs w:val="26"/>
        </w:rPr>
        <w:tab/>
      </w:r>
      <w:r w:rsidR="000741D5">
        <w:rPr>
          <w:rFonts w:ascii="Times New Roman" w:hAnsi="Times New Roman" w:cs="Times New Roman"/>
          <w:spacing w:val="-7"/>
          <w:kern w:val="1"/>
          <w:sz w:val="26"/>
          <w:szCs w:val="26"/>
        </w:rPr>
        <w:t xml:space="preserve">What </w:t>
      </w:r>
      <w:proofErr w:type="gramStart"/>
      <w:r w:rsidR="000741D5">
        <w:rPr>
          <w:rFonts w:ascii="Times New Roman" w:hAnsi="Times New Roman" w:cs="Times New Roman"/>
          <w:spacing w:val="-7"/>
          <w:kern w:val="1"/>
          <w:sz w:val="26"/>
          <w:szCs w:val="26"/>
        </w:rPr>
        <w:t>are</w:t>
      </w:r>
      <w:proofErr w:type="gramEnd"/>
      <w:r w:rsidR="000741D5">
        <w:rPr>
          <w:rFonts w:ascii="Times New Roman" w:hAnsi="Times New Roman" w:cs="Times New Roman"/>
          <w:spacing w:val="-7"/>
          <w:kern w:val="1"/>
          <w:sz w:val="26"/>
          <w:szCs w:val="26"/>
        </w:rPr>
        <w:t xml:space="preserve"> your son/daughter's future employment plans?</w:t>
      </w:r>
    </w:p>
    <w:p w14:paraId="4B82D4CA" w14:textId="77777777" w:rsidR="000741D5" w:rsidRDefault="000741D5" w:rsidP="000741D5">
      <w:pPr>
        <w:widowControl w:val="0"/>
        <w:tabs>
          <w:tab w:val="left" w:pos="1954"/>
        </w:tabs>
        <w:autoSpaceDE w:val="0"/>
        <w:autoSpaceDN w:val="0"/>
        <w:adjustRightInd w:val="0"/>
        <w:spacing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 xml:space="preserve">                      ______</w:t>
      </w:r>
      <w:r>
        <w:rPr>
          <w:rFonts w:ascii="Times New Roman" w:hAnsi="Times New Roman" w:cs="Times New Roman"/>
          <w:spacing w:val="-11"/>
          <w:kern w:val="1"/>
          <w:sz w:val="26"/>
          <w:szCs w:val="26"/>
        </w:rPr>
        <w:t>full-time employment</w:t>
      </w:r>
    </w:p>
    <w:p w14:paraId="752A30B5" w14:textId="77777777" w:rsidR="000741D5" w:rsidRDefault="000741D5" w:rsidP="000741D5">
      <w:pPr>
        <w:widowControl w:val="0"/>
        <w:tabs>
          <w:tab w:val="left" w:pos="2189"/>
        </w:tabs>
        <w:autoSpaceDE w:val="0"/>
        <w:autoSpaceDN w:val="0"/>
        <w:adjustRightInd w:val="0"/>
        <w:spacing w:line="288" w:lineRule="exact"/>
        <w:ind w:left="1435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______</w:t>
      </w:r>
      <w:r>
        <w:rPr>
          <w:rFonts w:ascii="Times New Roman" w:hAnsi="Times New Roman" w:cs="Times New Roman"/>
          <w:spacing w:val="-10"/>
          <w:kern w:val="1"/>
          <w:sz w:val="26"/>
          <w:szCs w:val="26"/>
        </w:rPr>
        <w:t>part-time employment</w:t>
      </w:r>
    </w:p>
    <w:p w14:paraId="6E9B7C19" w14:textId="77777777" w:rsidR="000741D5" w:rsidRDefault="000741D5" w:rsidP="000741D5">
      <w:pPr>
        <w:widowControl w:val="0"/>
        <w:tabs>
          <w:tab w:val="left" w:pos="2184"/>
        </w:tabs>
        <w:autoSpaceDE w:val="0"/>
        <w:autoSpaceDN w:val="0"/>
        <w:adjustRightInd w:val="0"/>
        <w:spacing w:before="5" w:line="288" w:lineRule="exact"/>
        <w:ind w:left="1435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______</w:t>
      </w:r>
      <w:r>
        <w:rPr>
          <w:rFonts w:ascii="Times New Roman" w:hAnsi="Times New Roman" w:cs="Times New Roman"/>
          <w:spacing w:val="-9"/>
          <w:kern w:val="1"/>
          <w:sz w:val="26"/>
          <w:szCs w:val="26"/>
        </w:rPr>
        <w:t>supported employment</w:t>
      </w:r>
    </w:p>
    <w:p w14:paraId="5DF4BE18" w14:textId="77777777" w:rsidR="000741D5" w:rsidRDefault="000741D5" w:rsidP="000741D5">
      <w:pPr>
        <w:widowControl w:val="0"/>
        <w:tabs>
          <w:tab w:val="left" w:pos="2179"/>
        </w:tabs>
        <w:autoSpaceDE w:val="0"/>
        <w:autoSpaceDN w:val="0"/>
        <w:adjustRightInd w:val="0"/>
        <w:spacing w:line="288" w:lineRule="exact"/>
        <w:ind w:left="1435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______</w:t>
      </w:r>
      <w:r>
        <w:rPr>
          <w:rFonts w:ascii="Times New Roman" w:hAnsi="Times New Roman" w:cs="Times New Roman"/>
          <w:spacing w:val="-9"/>
          <w:kern w:val="1"/>
          <w:sz w:val="26"/>
          <w:szCs w:val="26"/>
        </w:rPr>
        <w:t>sheltered workshop</w:t>
      </w:r>
    </w:p>
    <w:p w14:paraId="112D9808" w14:textId="77777777" w:rsidR="000741D5" w:rsidRDefault="000741D5" w:rsidP="000741D5">
      <w:pPr>
        <w:widowControl w:val="0"/>
        <w:tabs>
          <w:tab w:val="left" w:pos="2174"/>
        </w:tabs>
        <w:autoSpaceDE w:val="0"/>
        <w:autoSpaceDN w:val="0"/>
        <w:adjustRightInd w:val="0"/>
        <w:spacing w:line="288" w:lineRule="exact"/>
        <w:ind w:left="1416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______</w:t>
      </w:r>
      <w:r>
        <w:rPr>
          <w:rFonts w:ascii="Times New Roman" w:hAnsi="Times New Roman" w:cs="Times New Roman"/>
          <w:spacing w:val="-3"/>
          <w:kern w:val="1"/>
          <w:sz w:val="26"/>
          <w:szCs w:val="26"/>
        </w:rPr>
        <w:t>don't know</w:t>
      </w:r>
    </w:p>
    <w:p w14:paraId="1D2E214F" w14:textId="77777777" w:rsidR="000741D5" w:rsidRDefault="000741D5" w:rsidP="000741D5">
      <w:pPr>
        <w:widowControl w:val="0"/>
        <w:tabs>
          <w:tab w:val="left" w:pos="2165"/>
          <w:tab w:val="left" w:pos="4325"/>
          <w:tab w:val="left" w:pos="7642"/>
          <w:tab w:val="left" w:pos="8093"/>
        </w:tabs>
        <w:autoSpaceDE w:val="0"/>
        <w:autoSpaceDN w:val="0"/>
        <w:adjustRightInd w:val="0"/>
        <w:ind w:left="1459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______</w:t>
      </w:r>
      <w:proofErr w:type="gramStart"/>
      <w:r>
        <w:rPr>
          <w:rFonts w:ascii="Times New Roman" w:hAnsi="Times New Roman" w:cs="Times New Roman"/>
          <w:spacing w:val="-4"/>
          <w:kern w:val="1"/>
          <w:sz w:val="26"/>
          <w:szCs w:val="26"/>
        </w:rPr>
        <w:t>other:</w:t>
      </w:r>
      <w:r>
        <w:rPr>
          <w:rFonts w:ascii="Times New Roman" w:hAnsi="Times New Roman" w:cs="Times New Roman"/>
          <w:kern w:val="1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kern w:val="1"/>
          <w:sz w:val="26"/>
          <w:szCs w:val="26"/>
        </w:rPr>
        <w:t>___________________________</w:t>
      </w:r>
      <w:r>
        <w:rPr>
          <w:rFonts w:ascii="Times New Roman" w:hAnsi="Times New Roman" w:cs="Times New Roman"/>
          <w:kern w:val="1"/>
          <w:sz w:val="26"/>
          <w:szCs w:val="26"/>
        </w:rPr>
        <w:tab/>
      </w:r>
    </w:p>
    <w:p w14:paraId="0DC0823C" w14:textId="77777777" w:rsidR="000741D5" w:rsidRDefault="000741D5" w:rsidP="000741D5">
      <w:pPr>
        <w:widowControl w:val="0"/>
        <w:autoSpaceDE w:val="0"/>
        <w:autoSpaceDN w:val="0"/>
        <w:adjustRightInd w:val="0"/>
        <w:spacing w:before="307"/>
        <w:ind w:left="653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6"/>
          <w:kern w:val="1"/>
          <w:sz w:val="26"/>
          <w:szCs w:val="26"/>
        </w:rPr>
        <w:t xml:space="preserve">B.        What </w:t>
      </w:r>
      <w:proofErr w:type="gramStart"/>
      <w:r>
        <w:rPr>
          <w:rFonts w:ascii="Times New Roman" w:hAnsi="Times New Roman" w:cs="Times New Roman"/>
          <w:spacing w:val="-6"/>
          <w:kern w:val="1"/>
          <w:sz w:val="26"/>
          <w:szCs w:val="26"/>
        </w:rPr>
        <w:t>are</w:t>
      </w:r>
      <w:proofErr w:type="gramEnd"/>
      <w:r>
        <w:rPr>
          <w:rFonts w:ascii="Times New Roman" w:hAnsi="Times New Roman" w:cs="Times New Roman"/>
          <w:spacing w:val="-6"/>
          <w:kern w:val="1"/>
          <w:sz w:val="26"/>
          <w:szCs w:val="26"/>
        </w:rPr>
        <w:t xml:space="preserve"> your son's/daughter's job interests?</w:t>
      </w:r>
    </w:p>
    <w:p w14:paraId="2D50E38E" w14:textId="607D38AC" w:rsidR="000741D5" w:rsidRDefault="000741D5" w:rsidP="000741D5">
      <w:pPr>
        <w:widowControl w:val="0"/>
        <w:autoSpaceDE w:val="0"/>
        <w:autoSpaceDN w:val="0"/>
        <w:adjustRightInd w:val="0"/>
        <w:spacing w:before="566"/>
        <w:ind w:left="648" w:right="-1930"/>
        <w:rPr>
          <w:rFonts w:ascii="Times New Roman" w:hAnsi="Times New Roman" w:cs="Times New Roman"/>
          <w:spacing w:val="-6"/>
          <w:kern w:val="1"/>
          <w:sz w:val="26"/>
          <w:szCs w:val="26"/>
        </w:rPr>
      </w:pPr>
      <w:r>
        <w:rPr>
          <w:rFonts w:ascii="Times New Roman" w:hAnsi="Times New Roman" w:cs="Times New Roman"/>
          <w:spacing w:val="-6"/>
          <w:kern w:val="1"/>
          <w:sz w:val="26"/>
          <w:szCs w:val="26"/>
        </w:rPr>
        <w:t>C.        What are you son's daughter's job skills?</w:t>
      </w:r>
    </w:p>
    <w:p w14:paraId="3EF3FFF7" w14:textId="31AF8CA2" w:rsidR="00870159" w:rsidRDefault="00870159" w:rsidP="000741D5">
      <w:pPr>
        <w:widowControl w:val="0"/>
        <w:autoSpaceDE w:val="0"/>
        <w:autoSpaceDN w:val="0"/>
        <w:adjustRightInd w:val="0"/>
        <w:spacing w:before="566"/>
        <w:ind w:left="648" w:right="-1930"/>
        <w:rPr>
          <w:rFonts w:ascii="Times New Roman" w:hAnsi="Times New Roman" w:cs="Times New Roman"/>
          <w:kern w:val="1"/>
          <w:sz w:val="20"/>
          <w:szCs w:val="20"/>
        </w:rPr>
      </w:pPr>
    </w:p>
    <w:p w14:paraId="36B2FDE4" w14:textId="77777777" w:rsidR="00870159" w:rsidRDefault="00870159" w:rsidP="000741D5">
      <w:pPr>
        <w:widowControl w:val="0"/>
        <w:autoSpaceDE w:val="0"/>
        <w:autoSpaceDN w:val="0"/>
        <w:adjustRightInd w:val="0"/>
        <w:spacing w:before="566"/>
        <w:ind w:left="648" w:right="-1930"/>
        <w:rPr>
          <w:rFonts w:ascii="Times New Roman" w:hAnsi="Times New Roman" w:cs="Times New Roman"/>
          <w:kern w:val="1"/>
          <w:sz w:val="20"/>
          <w:szCs w:val="20"/>
        </w:rPr>
      </w:pPr>
    </w:p>
    <w:p w14:paraId="13369B6D" w14:textId="5A2F37D1" w:rsidR="000741D5" w:rsidRDefault="000741D5" w:rsidP="00870159">
      <w:pPr>
        <w:widowControl w:val="0"/>
        <w:autoSpaceDE w:val="0"/>
        <w:autoSpaceDN w:val="0"/>
        <w:adjustRightInd w:val="0"/>
        <w:spacing w:before="557"/>
        <w:ind w:left="629" w:right="-1930"/>
        <w:rPr>
          <w:rFonts w:ascii="Times New Roman" w:hAnsi="Times New Roman" w:cs="Times New Roman"/>
          <w:spacing w:val="-7"/>
          <w:kern w:val="1"/>
          <w:sz w:val="26"/>
          <w:szCs w:val="26"/>
        </w:rPr>
      </w:pPr>
      <w:r>
        <w:rPr>
          <w:rFonts w:ascii="Times New Roman" w:hAnsi="Times New Roman" w:cs="Times New Roman"/>
          <w:spacing w:val="-7"/>
          <w:kern w:val="1"/>
          <w:sz w:val="26"/>
          <w:szCs w:val="26"/>
        </w:rPr>
        <w:lastRenderedPageBreak/>
        <w:t>D.        1.        What would you see as an ideal job for your son/daughter after graduation?</w:t>
      </w:r>
    </w:p>
    <w:p w14:paraId="30F55A19" w14:textId="77777777" w:rsidR="000741D5" w:rsidRDefault="000741D5" w:rsidP="000741D5">
      <w:pPr>
        <w:widowControl w:val="0"/>
        <w:autoSpaceDE w:val="0"/>
        <w:autoSpaceDN w:val="0"/>
        <w:adjustRightInd w:val="0"/>
        <w:spacing w:before="557"/>
        <w:ind w:left="629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ab/>
      </w:r>
      <w:r>
        <w:rPr>
          <w:rFonts w:ascii="Times New Roman" w:hAnsi="Times New Roman" w:cs="Times New Roman"/>
          <w:kern w:val="1"/>
          <w:sz w:val="20"/>
          <w:szCs w:val="20"/>
        </w:rPr>
        <w:tab/>
      </w:r>
      <w:r>
        <w:rPr>
          <w:rFonts w:ascii="Times New Roman" w:hAnsi="Times New Roman" w:cs="Times New Roman"/>
          <w:kern w:val="1"/>
          <w:sz w:val="20"/>
          <w:szCs w:val="20"/>
        </w:rPr>
        <w:tab/>
      </w:r>
    </w:p>
    <w:p w14:paraId="13D8AB78" w14:textId="77777777" w:rsidR="00CB7DA0" w:rsidRPr="00CB7DA0" w:rsidRDefault="000741D5" w:rsidP="00CB7DA0">
      <w:pPr>
        <w:widowControl w:val="0"/>
        <w:numPr>
          <w:ilvl w:val="0"/>
          <w:numId w:val="1"/>
        </w:numPr>
        <w:tabs>
          <w:tab w:val="left" w:pos="2112"/>
          <w:tab w:val="left" w:pos="7114"/>
        </w:tabs>
        <w:autoSpaceDE w:val="0"/>
        <w:autoSpaceDN w:val="0"/>
        <w:adjustRightInd w:val="0"/>
        <w:spacing w:before="283"/>
        <w:ind w:left="1378" w:right="-1930" w:firstLine="0"/>
        <w:rPr>
          <w:rFonts w:ascii="Times New Roman" w:hAnsi="Times New Roman" w:cs="Times New Roman"/>
          <w:spacing w:val="-13"/>
          <w:kern w:val="1"/>
          <w:sz w:val="26"/>
          <w:szCs w:val="26"/>
        </w:rPr>
      </w:pPr>
      <w:r>
        <w:rPr>
          <w:rFonts w:ascii="Times New Roman" w:hAnsi="Times New Roman" w:cs="Times New Roman"/>
          <w:spacing w:val="-10"/>
          <w:kern w:val="1"/>
          <w:sz w:val="26"/>
          <w:szCs w:val="26"/>
        </w:rPr>
        <w:t>What skills does he/she have to do this job?</w:t>
      </w:r>
    </w:p>
    <w:p w14:paraId="273E0FAA" w14:textId="77777777" w:rsidR="00CB7DA0" w:rsidRDefault="00CB7DA0" w:rsidP="00CB7DA0">
      <w:pPr>
        <w:widowControl w:val="0"/>
        <w:tabs>
          <w:tab w:val="left" w:pos="2112"/>
          <w:tab w:val="left" w:pos="7114"/>
        </w:tabs>
        <w:autoSpaceDE w:val="0"/>
        <w:autoSpaceDN w:val="0"/>
        <w:adjustRightInd w:val="0"/>
        <w:spacing w:before="283"/>
        <w:ind w:right="-1930"/>
        <w:rPr>
          <w:rFonts w:ascii="Times New Roman" w:hAnsi="Times New Roman" w:cs="Times New Roman"/>
          <w:spacing w:val="-13"/>
          <w:kern w:val="1"/>
          <w:sz w:val="26"/>
          <w:szCs w:val="26"/>
        </w:rPr>
      </w:pPr>
    </w:p>
    <w:p w14:paraId="2867F197" w14:textId="77777777" w:rsidR="00CB7DA0" w:rsidRDefault="000741D5" w:rsidP="00CB7DA0">
      <w:pPr>
        <w:widowControl w:val="0"/>
        <w:numPr>
          <w:ilvl w:val="0"/>
          <w:numId w:val="1"/>
        </w:numPr>
        <w:tabs>
          <w:tab w:val="left" w:pos="2112"/>
          <w:tab w:val="left" w:pos="7114"/>
        </w:tabs>
        <w:autoSpaceDE w:val="0"/>
        <w:autoSpaceDN w:val="0"/>
        <w:adjustRightInd w:val="0"/>
        <w:spacing w:before="283"/>
        <w:ind w:left="1378" w:right="-1930" w:firstLine="0"/>
        <w:rPr>
          <w:rFonts w:ascii="Times New Roman" w:hAnsi="Times New Roman" w:cs="Times New Roman"/>
          <w:spacing w:val="-13"/>
          <w:kern w:val="1"/>
          <w:sz w:val="26"/>
          <w:szCs w:val="26"/>
        </w:rPr>
      </w:pPr>
      <w:r w:rsidRPr="00CB7DA0">
        <w:rPr>
          <w:rFonts w:ascii="Times New Roman" w:hAnsi="Times New Roman" w:cs="Times New Roman"/>
          <w:spacing w:val="-10"/>
          <w:kern w:val="1"/>
          <w:sz w:val="26"/>
          <w:szCs w:val="26"/>
        </w:rPr>
        <w:t xml:space="preserve">What skills would he/she need to learn? </w:t>
      </w:r>
    </w:p>
    <w:p w14:paraId="7D2971F1" w14:textId="77777777" w:rsidR="00CB7DA0" w:rsidRDefault="00CB7DA0" w:rsidP="00CB7DA0">
      <w:pPr>
        <w:widowControl w:val="0"/>
        <w:tabs>
          <w:tab w:val="left" w:pos="2112"/>
          <w:tab w:val="left" w:pos="7114"/>
        </w:tabs>
        <w:autoSpaceDE w:val="0"/>
        <w:autoSpaceDN w:val="0"/>
        <w:adjustRightInd w:val="0"/>
        <w:spacing w:before="283"/>
        <w:ind w:right="-1930"/>
        <w:rPr>
          <w:rFonts w:ascii="Times New Roman" w:hAnsi="Times New Roman" w:cs="Times New Roman"/>
          <w:spacing w:val="-7"/>
          <w:kern w:val="1"/>
          <w:sz w:val="26"/>
          <w:szCs w:val="26"/>
        </w:rPr>
      </w:pPr>
    </w:p>
    <w:p w14:paraId="1C752ECB" w14:textId="36ABF02B" w:rsidR="000741D5" w:rsidRPr="00CB7DA0" w:rsidRDefault="000741D5" w:rsidP="00CB7DA0">
      <w:pPr>
        <w:widowControl w:val="0"/>
        <w:numPr>
          <w:ilvl w:val="0"/>
          <w:numId w:val="1"/>
        </w:numPr>
        <w:tabs>
          <w:tab w:val="left" w:pos="2112"/>
          <w:tab w:val="left" w:pos="7114"/>
        </w:tabs>
        <w:autoSpaceDE w:val="0"/>
        <w:autoSpaceDN w:val="0"/>
        <w:adjustRightInd w:val="0"/>
        <w:spacing w:before="283"/>
        <w:ind w:left="1378" w:right="-1930" w:firstLine="0"/>
        <w:rPr>
          <w:rFonts w:ascii="Times New Roman" w:hAnsi="Times New Roman" w:cs="Times New Roman"/>
          <w:spacing w:val="-13"/>
          <w:kern w:val="1"/>
          <w:sz w:val="26"/>
          <w:szCs w:val="26"/>
        </w:rPr>
      </w:pPr>
      <w:r w:rsidRPr="00CB7DA0">
        <w:rPr>
          <w:rFonts w:ascii="Times New Roman" w:hAnsi="Times New Roman" w:cs="Times New Roman"/>
          <w:spacing w:val="-7"/>
          <w:kern w:val="1"/>
          <w:sz w:val="26"/>
          <w:szCs w:val="26"/>
        </w:rPr>
        <w:t xml:space="preserve">Are there job opportunities for this type of work? </w:t>
      </w:r>
    </w:p>
    <w:p w14:paraId="5690D6CB" w14:textId="77777777" w:rsidR="000741D5" w:rsidRDefault="000741D5" w:rsidP="000741D5">
      <w:pPr>
        <w:widowControl w:val="0"/>
        <w:autoSpaceDE w:val="0"/>
        <w:autoSpaceDN w:val="0"/>
        <w:adjustRightInd w:val="0"/>
        <w:ind w:left="1378" w:right="-1930"/>
        <w:rPr>
          <w:rFonts w:ascii="Times New Roman" w:hAnsi="Times New Roman" w:cs="Times New Roman"/>
          <w:spacing w:val="-7"/>
          <w:kern w:val="1"/>
          <w:sz w:val="26"/>
          <w:szCs w:val="26"/>
        </w:rPr>
      </w:pPr>
    </w:p>
    <w:p w14:paraId="0D8D1AAB" w14:textId="77777777" w:rsidR="000741D5" w:rsidRDefault="000741D5" w:rsidP="000741D5">
      <w:pPr>
        <w:widowControl w:val="0"/>
        <w:autoSpaceDE w:val="0"/>
        <w:autoSpaceDN w:val="0"/>
        <w:adjustRightInd w:val="0"/>
        <w:ind w:right="-1930"/>
        <w:rPr>
          <w:rFonts w:ascii="Times New Roman" w:hAnsi="Times New Roman" w:cs="Times New Roman"/>
          <w:spacing w:val="-7"/>
          <w:kern w:val="1"/>
          <w:sz w:val="26"/>
          <w:szCs w:val="26"/>
        </w:rPr>
      </w:pPr>
    </w:p>
    <w:p w14:paraId="7944BB54" w14:textId="77777777" w:rsidR="000741D5" w:rsidRDefault="000741D5" w:rsidP="000741D5">
      <w:pPr>
        <w:widowControl w:val="0"/>
        <w:autoSpaceDE w:val="0"/>
        <w:autoSpaceDN w:val="0"/>
        <w:adjustRightInd w:val="0"/>
        <w:ind w:right="-1930"/>
        <w:rPr>
          <w:rFonts w:ascii="Times New Roman" w:hAnsi="Times New Roman" w:cs="Times New Roman"/>
          <w:spacing w:val="-7"/>
          <w:kern w:val="1"/>
          <w:sz w:val="26"/>
          <w:szCs w:val="26"/>
        </w:rPr>
      </w:pPr>
    </w:p>
    <w:p w14:paraId="5CD381F8" w14:textId="77777777" w:rsidR="000741D5" w:rsidRDefault="000741D5" w:rsidP="000741D5">
      <w:pPr>
        <w:widowControl w:val="0"/>
        <w:autoSpaceDE w:val="0"/>
        <w:autoSpaceDN w:val="0"/>
        <w:adjustRightInd w:val="0"/>
        <w:ind w:right="-1930"/>
        <w:rPr>
          <w:rFonts w:ascii="Times New Roman" w:hAnsi="Times New Roman" w:cs="Times New Roman"/>
          <w:kern w:val="1"/>
          <w:sz w:val="20"/>
          <w:szCs w:val="20"/>
        </w:rPr>
      </w:pPr>
    </w:p>
    <w:p w14:paraId="392DFC0F" w14:textId="77777777" w:rsidR="000741D5" w:rsidRDefault="000741D5" w:rsidP="000741D5">
      <w:pPr>
        <w:widowControl w:val="0"/>
        <w:autoSpaceDE w:val="0"/>
        <w:autoSpaceDN w:val="0"/>
        <w:adjustRightInd w:val="0"/>
        <w:spacing w:before="288" w:line="288" w:lineRule="exact"/>
        <w:ind w:left="614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6"/>
          <w:kern w:val="1"/>
          <w:sz w:val="26"/>
          <w:szCs w:val="26"/>
        </w:rPr>
        <w:t>E.        What other type of occupation would be best for your son/daughter that would</w:t>
      </w:r>
    </w:p>
    <w:p w14:paraId="342B93AE" w14:textId="77777777" w:rsidR="000741D5" w:rsidRDefault="000741D5" w:rsidP="000741D5">
      <w:pPr>
        <w:widowControl w:val="0"/>
        <w:tabs>
          <w:tab w:val="left" w:pos="8467"/>
        </w:tabs>
        <w:autoSpaceDE w:val="0"/>
        <w:autoSpaceDN w:val="0"/>
        <w:adjustRightInd w:val="0"/>
        <w:spacing w:line="288" w:lineRule="exact"/>
        <w:ind w:left="1373" w:right="-1930"/>
        <w:rPr>
          <w:rFonts w:ascii="Times New Roman" w:hAnsi="Times New Roman" w:cs="Times New Roman"/>
          <w:spacing w:val="-9"/>
          <w:kern w:val="1"/>
          <w:sz w:val="26"/>
          <w:szCs w:val="26"/>
        </w:rPr>
      </w:pPr>
      <w:r>
        <w:rPr>
          <w:rFonts w:ascii="Times New Roman" w:hAnsi="Times New Roman" w:cs="Times New Roman"/>
          <w:spacing w:val="-9"/>
          <w:kern w:val="1"/>
          <w:sz w:val="26"/>
          <w:szCs w:val="26"/>
        </w:rPr>
        <w:t>best meet the needs, abilities, and interests of your child? (please specify type of work)</w:t>
      </w:r>
    </w:p>
    <w:p w14:paraId="06CD57F3" w14:textId="77777777" w:rsidR="000741D5" w:rsidRDefault="000741D5" w:rsidP="000741D5">
      <w:pPr>
        <w:widowControl w:val="0"/>
        <w:tabs>
          <w:tab w:val="left" w:pos="8467"/>
        </w:tabs>
        <w:autoSpaceDE w:val="0"/>
        <w:autoSpaceDN w:val="0"/>
        <w:adjustRightInd w:val="0"/>
        <w:spacing w:line="288" w:lineRule="exact"/>
        <w:ind w:left="1373" w:right="-1930"/>
        <w:rPr>
          <w:rFonts w:ascii="Times New Roman" w:hAnsi="Times New Roman" w:cs="Times New Roman"/>
          <w:spacing w:val="-9"/>
          <w:kern w:val="1"/>
          <w:sz w:val="26"/>
          <w:szCs w:val="26"/>
        </w:rPr>
      </w:pPr>
    </w:p>
    <w:p w14:paraId="0EB3C1AC" w14:textId="77777777" w:rsidR="000741D5" w:rsidRDefault="000741D5" w:rsidP="000741D5">
      <w:pPr>
        <w:widowControl w:val="0"/>
        <w:tabs>
          <w:tab w:val="left" w:pos="8467"/>
        </w:tabs>
        <w:autoSpaceDE w:val="0"/>
        <w:autoSpaceDN w:val="0"/>
        <w:adjustRightInd w:val="0"/>
        <w:spacing w:line="288" w:lineRule="exact"/>
        <w:ind w:left="1373" w:right="-1930"/>
        <w:rPr>
          <w:rFonts w:ascii="Times New Roman" w:hAnsi="Times New Roman" w:cs="Times New Roman"/>
          <w:spacing w:val="-9"/>
          <w:kern w:val="1"/>
          <w:sz w:val="26"/>
          <w:szCs w:val="26"/>
        </w:rPr>
      </w:pPr>
    </w:p>
    <w:p w14:paraId="2119A666" w14:textId="77777777" w:rsidR="000741D5" w:rsidRDefault="000741D5" w:rsidP="000741D5">
      <w:pPr>
        <w:widowControl w:val="0"/>
        <w:tabs>
          <w:tab w:val="left" w:pos="8467"/>
        </w:tabs>
        <w:autoSpaceDE w:val="0"/>
        <w:autoSpaceDN w:val="0"/>
        <w:adjustRightInd w:val="0"/>
        <w:spacing w:line="288" w:lineRule="exact"/>
        <w:ind w:left="1373" w:right="-1930"/>
        <w:rPr>
          <w:rFonts w:ascii="Times New Roman" w:hAnsi="Times New Roman" w:cs="Times New Roman"/>
          <w:spacing w:val="-9"/>
          <w:kern w:val="1"/>
          <w:sz w:val="26"/>
          <w:szCs w:val="26"/>
        </w:rPr>
      </w:pPr>
    </w:p>
    <w:p w14:paraId="70115265" w14:textId="77777777" w:rsidR="000741D5" w:rsidRDefault="000741D5" w:rsidP="000741D5">
      <w:pPr>
        <w:widowControl w:val="0"/>
        <w:tabs>
          <w:tab w:val="left" w:pos="8467"/>
        </w:tabs>
        <w:autoSpaceDE w:val="0"/>
        <w:autoSpaceDN w:val="0"/>
        <w:adjustRightInd w:val="0"/>
        <w:spacing w:line="288" w:lineRule="exact"/>
        <w:ind w:left="1373" w:right="-1930"/>
        <w:rPr>
          <w:rFonts w:ascii="Times New Roman" w:hAnsi="Times New Roman" w:cs="Times New Roman"/>
          <w:spacing w:val="-9"/>
          <w:kern w:val="1"/>
          <w:sz w:val="26"/>
          <w:szCs w:val="26"/>
        </w:rPr>
      </w:pPr>
    </w:p>
    <w:p w14:paraId="6392E77F" w14:textId="77777777" w:rsidR="000741D5" w:rsidRDefault="000741D5" w:rsidP="000741D5">
      <w:pPr>
        <w:widowControl w:val="0"/>
        <w:tabs>
          <w:tab w:val="left" w:pos="8467"/>
        </w:tabs>
        <w:autoSpaceDE w:val="0"/>
        <w:autoSpaceDN w:val="0"/>
        <w:adjustRightInd w:val="0"/>
        <w:spacing w:line="288" w:lineRule="exact"/>
        <w:ind w:left="1373" w:right="-1930"/>
        <w:rPr>
          <w:rFonts w:ascii="Times New Roman" w:hAnsi="Times New Roman" w:cs="Times New Roman"/>
          <w:spacing w:val="-9"/>
          <w:kern w:val="1"/>
          <w:sz w:val="26"/>
          <w:szCs w:val="26"/>
        </w:rPr>
      </w:pPr>
    </w:p>
    <w:p w14:paraId="15C7E841" w14:textId="77777777" w:rsidR="000741D5" w:rsidRDefault="000741D5" w:rsidP="000741D5">
      <w:pPr>
        <w:widowControl w:val="0"/>
        <w:autoSpaceDE w:val="0"/>
        <w:autoSpaceDN w:val="0"/>
        <w:adjustRightInd w:val="0"/>
        <w:spacing w:line="288" w:lineRule="exact"/>
        <w:ind w:left="130" w:right="-1930" w:firstLine="122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1"/>
          <w:kern w:val="1"/>
        </w:rPr>
        <w:t>Which skills does your son/daughter have in finding and maintaining a job?</w:t>
      </w:r>
    </w:p>
    <w:p w14:paraId="3125B56B" w14:textId="77777777" w:rsidR="000741D5" w:rsidRDefault="000741D5" w:rsidP="000741D5">
      <w:pPr>
        <w:widowControl w:val="0"/>
        <w:autoSpaceDE w:val="0"/>
        <w:autoSpaceDN w:val="0"/>
        <w:adjustRightInd w:val="0"/>
        <w:spacing w:line="288" w:lineRule="exact"/>
        <w:ind w:left="130" w:right="-1930" w:firstLine="122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>________</w:t>
      </w:r>
      <w:r>
        <w:rPr>
          <w:rFonts w:ascii="Times New Roman" w:hAnsi="Times New Roman" w:cs="Times New Roman"/>
          <w:spacing w:val="-2"/>
          <w:kern w:val="1"/>
        </w:rPr>
        <w:t>specific technical skills</w:t>
      </w:r>
    </w:p>
    <w:p w14:paraId="0EAD9F5E" w14:textId="77777777" w:rsidR="000741D5" w:rsidRDefault="000741D5" w:rsidP="000741D5">
      <w:pPr>
        <w:widowControl w:val="0"/>
        <w:autoSpaceDE w:val="0"/>
        <w:autoSpaceDN w:val="0"/>
        <w:adjustRightInd w:val="0"/>
        <w:spacing w:line="288" w:lineRule="exact"/>
        <w:ind w:left="130" w:right="-1930" w:firstLine="122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>_______previous work experience</w:t>
      </w:r>
    </w:p>
    <w:p w14:paraId="35C7964A" w14:textId="55CC3CAA" w:rsidR="000741D5" w:rsidRDefault="000741D5" w:rsidP="000741D5">
      <w:pPr>
        <w:widowControl w:val="0"/>
        <w:autoSpaceDE w:val="0"/>
        <w:autoSpaceDN w:val="0"/>
        <w:adjustRightInd w:val="0"/>
        <w:spacing w:before="5"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2"/>
          <w:kern w:val="1"/>
        </w:rPr>
        <w:t xml:space="preserve">                       _______good job application </w:t>
      </w:r>
      <w:proofErr w:type="gramStart"/>
      <w:r w:rsidR="00796E9F">
        <w:rPr>
          <w:rFonts w:ascii="Times New Roman" w:hAnsi="Times New Roman" w:cs="Times New Roman"/>
          <w:i/>
          <w:iCs/>
          <w:spacing w:val="-2"/>
          <w:kern w:val="1"/>
        </w:rPr>
        <w:t>&amp;.</w:t>
      </w:r>
      <w:r>
        <w:rPr>
          <w:rFonts w:ascii="Times New Roman" w:hAnsi="Times New Roman" w:cs="Times New Roman"/>
          <w:spacing w:val="-2"/>
          <w:kern w:val="1"/>
        </w:rPr>
        <w:t>interviewing</w:t>
      </w:r>
      <w:proofErr w:type="gramEnd"/>
      <w:r>
        <w:rPr>
          <w:rFonts w:ascii="Times New Roman" w:hAnsi="Times New Roman" w:cs="Times New Roman"/>
          <w:spacing w:val="-2"/>
          <w:kern w:val="1"/>
        </w:rPr>
        <w:t xml:space="preserve"> skills</w:t>
      </w:r>
    </w:p>
    <w:p w14:paraId="44DD771D" w14:textId="77777777" w:rsidR="000741D5" w:rsidRDefault="000741D5" w:rsidP="000741D5">
      <w:pPr>
        <w:widowControl w:val="0"/>
        <w:autoSpaceDE w:val="0"/>
        <w:autoSpaceDN w:val="0"/>
        <w:adjustRightInd w:val="0"/>
        <w:spacing w:before="5"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            _______knowing the right people</w:t>
      </w:r>
    </w:p>
    <w:p w14:paraId="7F2F7264" w14:textId="77777777" w:rsidR="000741D5" w:rsidRDefault="000741D5" w:rsidP="000741D5">
      <w:pPr>
        <w:widowControl w:val="0"/>
        <w:tabs>
          <w:tab w:val="left" w:pos="1637"/>
        </w:tabs>
        <w:autoSpaceDE w:val="0"/>
        <w:autoSpaceDN w:val="0"/>
        <w:adjustRightInd w:val="0"/>
        <w:spacing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            _______help from a job developer/placement counselor</w:t>
      </w:r>
    </w:p>
    <w:p w14:paraId="5A4464E1" w14:textId="77777777" w:rsidR="000741D5" w:rsidRDefault="000741D5" w:rsidP="000741D5">
      <w:pPr>
        <w:widowControl w:val="0"/>
        <w:tabs>
          <w:tab w:val="left" w:pos="1632"/>
        </w:tabs>
        <w:autoSpaceDE w:val="0"/>
        <w:autoSpaceDN w:val="0"/>
        <w:adjustRightInd w:val="0"/>
        <w:spacing w:before="5"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            _______good attendance record</w:t>
      </w:r>
    </w:p>
    <w:p w14:paraId="0CDF0400" w14:textId="77777777" w:rsidR="000741D5" w:rsidRDefault="000741D5" w:rsidP="000741D5">
      <w:pPr>
        <w:widowControl w:val="0"/>
        <w:tabs>
          <w:tab w:val="left" w:pos="1622"/>
        </w:tabs>
        <w:autoSpaceDE w:val="0"/>
        <w:autoSpaceDN w:val="0"/>
        <w:adjustRightInd w:val="0"/>
        <w:spacing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            _______positive work habits</w:t>
      </w:r>
    </w:p>
    <w:p w14:paraId="62A93BEE" w14:textId="77777777" w:rsidR="000741D5" w:rsidRDefault="000741D5" w:rsidP="000741D5">
      <w:pPr>
        <w:widowControl w:val="0"/>
        <w:tabs>
          <w:tab w:val="left" w:pos="1622"/>
          <w:tab w:val="left" w:pos="3456"/>
        </w:tabs>
        <w:autoSpaceDE w:val="0"/>
        <w:autoSpaceDN w:val="0"/>
        <w:adjustRightInd w:val="0"/>
        <w:spacing w:before="5" w:line="288" w:lineRule="exact"/>
        <w:ind w:right="-193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          _______</w:t>
      </w:r>
      <w:proofErr w:type="gramStart"/>
      <w:r>
        <w:rPr>
          <w:rFonts w:ascii="Times New Roman" w:hAnsi="Times New Roman" w:cs="Times New Roman"/>
          <w:kern w:val="1"/>
        </w:rPr>
        <w:t>others:_</w:t>
      </w:r>
      <w:proofErr w:type="gramEnd"/>
      <w:r>
        <w:rPr>
          <w:rFonts w:ascii="Times New Roman" w:hAnsi="Times New Roman" w:cs="Times New Roman"/>
          <w:kern w:val="1"/>
        </w:rPr>
        <w:t>________________________________________________</w:t>
      </w:r>
    </w:p>
    <w:p w14:paraId="769C2A77" w14:textId="4A17F473" w:rsidR="0009096B" w:rsidRDefault="0009096B" w:rsidP="000741D5">
      <w:pPr>
        <w:widowControl w:val="0"/>
        <w:tabs>
          <w:tab w:val="left" w:pos="1622"/>
          <w:tab w:val="left" w:pos="3456"/>
        </w:tabs>
        <w:autoSpaceDE w:val="0"/>
        <w:autoSpaceDN w:val="0"/>
        <w:adjustRightInd w:val="0"/>
        <w:spacing w:before="5" w:line="288" w:lineRule="exact"/>
        <w:ind w:right="-193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br w:type="page"/>
      </w:r>
    </w:p>
    <w:p w14:paraId="1409B041" w14:textId="77777777" w:rsidR="0009096B" w:rsidRDefault="0009096B" w:rsidP="000741D5">
      <w:pPr>
        <w:widowControl w:val="0"/>
        <w:tabs>
          <w:tab w:val="left" w:pos="1622"/>
          <w:tab w:val="left" w:pos="3456"/>
        </w:tabs>
        <w:autoSpaceDE w:val="0"/>
        <w:autoSpaceDN w:val="0"/>
        <w:adjustRightInd w:val="0"/>
        <w:spacing w:before="5"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</w:p>
    <w:p w14:paraId="116D01B0" w14:textId="4BAE1FC2" w:rsidR="000741D5" w:rsidRDefault="000741D5" w:rsidP="000741D5">
      <w:pPr>
        <w:widowControl w:val="0"/>
        <w:autoSpaceDE w:val="0"/>
        <w:autoSpaceDN w:val="0"/>
        <w:adjustRightInd w:val="0"/>
        <w:spacing w:before="302"/>
        <w:ind w:left="77" w:right="-1930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1"/>
        </w:rPr>
        <w:t>II.        EDUCATION/</w:t>
      </w:r>
      <w:r w:rsidR="00F41707">
        <w:rPr>
          <w:rFonts w:ascii="Times New Roman" w:hAnsi="Times New Roman" w:cs="Times New Roman"/>
          <w:b/>
          <w:bCs/>
          <w:kern w:val="1"/>
        </w:rPr>
        <w:t>TRAINING</w:t>
      </w:r>
    </w:p>
    <w:p w14:paraId="1DE689D1" w14:textId="76D377EF" w:rsidR="000741D5" w:rsidRPr="00600046" w:rsidRDefault="000741D5" w:rsidP="00600046">
      <w:pPr>
        <w:widowControl w:val="0"/>
        <w:autoSpaceDE w:val="0"/>
        <w:autoSpaceDN w:val="0"/>
        <w:adjustRightInd w:val="0"/>
        <w:spacing w:before="298" w:line="283" w:lineRule="exact"/>
        <w:ind w:left="1440" w:right="-1930" w:hanging="80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-9"/>
          <w:kern w:val="1"/>
        </w:rPr>
        <w:t>A.</w:t>
      </w:r>
      <w:r w:rsidR="0009096B">
        <w:rPr>
          <w:rFonts w:ascii="Times New Roman" w:hAnsi="Times New Roman" w:cs="Times New Roman"/>
          <w:kern w:val="1"/>
        </w:rPr>
        <w:t xml:space="preserve">  </w:t>
      </w:r>
      <w:r w:rsidR="00600046"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>At what age do you anticipate or plan for your son/daughter to graduate/exit          special education? (circle one)</w:t>
      </w:r>
    </w:p>
    <w:p w14:paraId="3041D857" w14:textId="53483176" w:rsidR="000741D5" w:rsidRDefault="000741D5" w:rsidP="000741D5">
      <w:pPr>
        <w:widowControl w:val="0"/>
        <w:tabs>
          <w:tab w:val="left" w:pos="4397"/>
          <w:tab w:val="left" w:pos="6734"/>
        </w:tabs>
        <w:autoSpaceDE w:val="0"/>
        <w:autoSpaceDN w:val="0"/>
        <w:adjustRightInd w:val="0"/>
        <w:spacing w:before="298"/>
        <w:ind w:left="840" w:right="-1930" w:hanging="162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</w:t>
      </w:r>
      <w:r w:rsidR="00AD38B9">
        <w:rPr>
          <w:rFonts w:ascii="Times New Roman" w:hAnsi="Times New Roman" w:cs="Times New Roman"/>
          <w:kern w:val="1"/>
        </w:rPr>
        <w:t xml:space="preserve">                </w:t>
      </w:r>
      <w:r>
        <w:rPr>
          <w:rFonts w:ascii="Times New Roman" w:hAnsi="Times New Roman" w:cs="Times New Roman"/>
          <w:kern w:val="1"/>
        </w:rPr>
        <w:t xml:space="preserve">    age 18   </w:t>
      </w:r>
      <w:r w:rsidR="00AD38B9">
        <w:rPr>
          <w:rFonts w:ascii="Times New Roman" w:hAnsi="Times New Roman" w:cs="Times New Roman"/>
          <w:kern w:val="1"/>
        </w:rPr>
        <w:t xml:space="preserve">  </w:t>
      </w:r>
      <w:r>
        <w:rPr>
          <w:rFonts w:ascii="Times New Roman" w:hAnsi="Times New Roman" w:cs="Times New Roman"/>
          <w:kern w:val="1"/>
        </w:rPr>
        <w:t xml:space="preserve">     age 19 </w:t>
      </w:r>
      <w:r>
        <w:rPr>
          <w:rFonts w:ascii="Arial" w:hAnsi="Arial" w:cs="Arial"/>
          <w:kern w:val="1"/>
        </w:rPr>
        <w:t xml:space="preserve">   </w:t>
      </w:r>
      <w:r w:rsidR="00AD38B9">
        <w:rPr>
          <w:rFonts w:ascii="Arial" w:hAnsi="Arial" w:cs="Arial"/>
          <w:kern w:val="1"/>
        </w:rPr>
        <w:t xml:space="preserve">  </w:t>
      </w:r>
      <w:r>
        <w:rPr>
          <w:rFonts w:ascii="Arial" w:hAnsi="Arial" w:cs="Arial"/>
          <w:kern w:val="1"/>
        </w:rPr>
        <w:t xml:space="preserve">   </w:t>
      </w:r>
      <w:r>
        <w:rPr>
          <w:rFonts w:ascii="Times New Roman" w:hAnsi="Times New Roman" w:cs="Times New Roman"/>
          <w:spacing w:val="-1"/>
          <w:kern w:val="1"/>
        </w:rPr>
        <w:t xml:space="preserve">age 20   </w:t>
      </w:r>
      <w:r w:rsidR="00AD38B9">
        <w:rPr>
          <w:rFonts w:ascii="Times New Roman" w:hAnsi="Times New Roman" w:cs="Times New Roman"/>
          <w:spacing w:val="-1"/>
          <w:kern w:val="1"/>
        </w:rPr>
        <w:t xml:space="preserve">  </w:t>
      </w:r>
      <w:r>
        <w:rPr>
          <w:rFonts w:ascii="Times New Roman" w:hAnsi="Times New Roman" w:cs="Times New Roman"/>
          <w:spacing w:val="-1"/>
          <w:kern w:val="1"/>
        </w:rPr>
        <w:t xml:space="preserve">     age 21</w:t>
      </w:r>
      <w:r>
        <w:rPr>
          <w:rFonts w:ascii="Times New Roman" w:hAnsi="Times New Roman" w:cs="Times New Roman"/>
          <w:kern w:val="1"/>
        </w:rPr>
        <w:tab/>
      </w:r>
      <w:r>
        <w:rPr>
          <w:rFonts w:ascii="Arial" w:hAnsi="Arial" w:cs="Arial"/>
          <w:kern w:val="1"/>
        </w:rPr>
        <w:t xml:space="preserve">   </w:t>
      </w:r>
      <w:r>
        <w:rPr>
          <w:rFonts w:ascii="Times New Roman" w:hAnsi="Times New Roman" w:cs="Times New Roman"/>
          <w:kern w:val="1"/>
        </w:rPr>
        <w:t>uncertain</w:t>
      </w:r>
    </w:p>
    <w:p w14:paraId="6CC56A69" w14:textId="46172DDF" w:rsidR="0009096B" w:rsidRDefault="000741D5" w:rsidP="00600046">
      <w:pPr>
        <w:widowControl w:val="0"/>
        <w:tabs>
          <w:tab w:val="left" w:pos="792"/>
          <w:tab w:val="left" w:pos="1565"/>
        </w:tabs>
        <w:autoSpaceDE w:val="0"/>
        <w:autoSpaceDN w:val="0"/>
        <w:adjustRightInd w:val="0"/>
        <w:spacing w:before="298" w:line="288" w:lineRule="exact"/>
        <w:ind w:left="1440" w:right="-1930" w:hanging="81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-2"/>
          <w:kern w:val="1"/>
        </w:rPr>
        <w:t>B</w:t>
      </w:r>
      <w:r w:rsidR="0009096B">
        <w:rPr>
          <w:rFonts w:ascii="Times New Roman" w:hAnsi="Times New Roman" w:cs="Times New Roman"/>
          <w:spacing w:val="-2"/>
          <w:kern w:val="1"/>
        </w:rPr>
        <w:t xml:space="preserve">.  </w:t>
      </w:r>
      <w:r w:rsidR="00600046">
        <w:rPr>
          <w:rFonts w:ascii="Times New Roman" w:hAnsi="Times New Roman" w:cs="Times New Roman"/>
          <w:spacing w:val="-2"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What skills or experiences do you think your child needs most to be successful              after high school? Rate each item 1 - 6 (1 is most needed - 6 is least needed)             </w:t>
      </w:r>
    </w:p>
    <w:p w14:paraId="69154B08" w14:textId="47614650" w:rsidR="000741D5" w:rsidRDefault="00600046" w:rsidP="000741D5">
      <w:pPr>
        <w:widowControl w:val="0"/>
        <w:tabs>
          <w:tab w:val="left" w:pos="792"/>
          <w:tab w:val="left" w:pos="1565"/>
        </w:tabs>
        <w:autoSpaceDE w:val="0"/>
        <w:autoSpaceDN w:val="0"/>
        <w:adjustRightInd w:val="0"/>
        <w:spacing w:before="298" w:line="288" w:lineRule="exact"/>
        <w:ind w:left="792" w:right="-1930" w:hanging="162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>______academic skills (reading, writing, and math)</w:t>
      </w:r>
    </w:p>
    <w:p w14:paraId="37FBCF9E" w14:textId="77777777" w:rsidR="00600046" w:rsidRDefault="00600046" w:rsidP="000741D5">
      <w:pPr>
        <w:widowControl w:val="0"/>
        <w:tabs>
          <w:tab w:val="left" w:pos="792"/>
          <w:tab w:val="left" w:pos="1565"/>
        </w:tabs>
        <w:autoSpaceDE w:val="0"/>
        <w:autoSpaceDN w:val="0"/>
        <w:adjustRightInd w:val="0"/>
        <w:spacing w:line="288" w:lineRule="exact"/>
        <w:ind w:left="787" w:right="-1930" w:hanging="162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 xml:space="preserve">______daily living skills (cooking, washing clothes, budgeting, checking </w:t>
      </w:r>
    </w:p>
    <w:p w14:paraId="70EC7268" w14:textId="30D0C920" w:rsidR="000741D5" w:rsidRDefault="00600046" w:rsidP="000741D5">
      <w:pPr>
        <w:widowControl w:val="0"/>
        <w:tabs>
          <w:tab w:val="left" w:pos="792"/>
          <w:tab w:val="left" w:pos="1565"/>
        </w:tabs>
        <w:autoSpaceDE w:val="0"/>
        <w:autoSpaceDN w:val="0"/>
        <w:adjustRightInd w:val="0"/>
        <w:spacing w:line="288" w:lineRule="exact"/>
        <w:ind w:left="787" w:right="-1930" w:hanging="162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 xml:space="preserve">   </w:t>
      </w:r>
      <w:r w:rsidR="000741D5">
        <w:rPr>
          <w:rFonts w:ascii="Times New Roman" w:hAnsi="Times New Roman" w:cs="Times New Roman"/>
          <w:kern w:val="1"/>
        </w:rPr>
        <w:t>accounts, etc.)</w:t>
      </w:r>
    </w:p>
    <w:p w14:paraId="39EDED54" w14:textId="54C0ACDC" w:rsidR="000741D5" w:rsidRDefault="00600046" w:rsidP="000741D5">
      <w:pPr>
        <w:widowControl w:val="0"/>
        <w:tabs>
          <w:tab w:val="left" w:pos="792"/>
          <w:tab w:val="left" w:pos="1555"/>
        </w:tabs>
        <w:autoSpaceDE w:val="0"/>
        <w:autoSpaceDN w:val="0"/>
        <w:adjustRightInd w:val="0"/>
        <w:spacing w:before="5" w:line="288" w:lineRule="exact"/>
        <w:ind w:left="787" w:right="-1930" w:hanging="162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>______work experience (actually having a job: non-paid or paid)</w:t>
      </w:r>
    </w:p>
    <w:p w14:paraId="00BC8E7E" w14:textId="77777777" w:rsidR="00600046" w:rsidRDefault="000741D5" w:rsidP="000741D5">
      <w:pPr>
        <w:widowControl w:val="0"/>
        <w:tabs>
          <w:tab w:val="left" w:pos="792"/>
          <w:tab w:val="left" w:pos="1555"/>
        </w:tabs>
        <w:autoSpaceDE w:val="0"/>
        <w:autoSpaceDN w:val="0"/>
        <w:adjustRightInd w:val="0"/>
        <w:spacing w:before="5" w:line="288" w:lineRule="exact"/>
        <w:ind w:right="-243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</w:t>
      </w:r>
      <w:r w:rsidR="00600046">
        <w:rPr>
          <w:rFonts w:ascii="Times New Roman" w:hAnsi="Times New Roman" w:cs="Times New Roman"/>
          <w:kern w:val="1"/>
        </w:rPr>
        <w:tab/>
      </w:r>
      <w:r w:rsidR="00600046"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______work attitude, human relations skills (getting along with others, dependability, </w:t>
      </w:r>
    </w:p>
    <w:p w14:paraId="77B67891" w14:textId="5FD9F012" w:rsidR="000741D5" w:rsidRDefault="00600046" w:rsidP="000741D5">
      <w:pPr>
        <w:widowControl w:val="0"/>
        <w:tabs>
          <w:tab w:val="left" w:pos="792"/>
          <w:tab w:val="left" w:pos="1555"/>
        </w:tabs>
        <w:autoSpaceDE w:val="0"/>
        <w:autoSpaceDN w:val="0"/>
        <w:adjustRightInd w:val="0"/>
        <w:spacing w:before="5" w:line="288" w:lineRule="exact"/>
        <w:ind w:right="-24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 xml:space="preserve">   </w:t>
      </w:r>
      <w:r w:rsidR="000741D5">
        <w:rPr>
          <w:rFonts w:ascii="Times New Roman" w:hAnsi="Times New Roman" w:cs="Times New Roman"/>
          <w:kern w:val="1"/>
        </w:rPr>
        <w:t xml:space="preserve">etc.)              </w:t>
      </w:r>
    </w:p>
    <w:p w14:paraId="2E3C56B3" w14:textId="77272349" w:rsidR="000741D5" w:rsidRDefault="000741D5" w:rsidP="000741D5">
      <w:pPr>
        <w:widowControl w:val="0"/>
        <w:tabs>
          <w:tab w:val="left" w:pos="792"/>
          <w:tab w:val="left" w:pos="1550"/>
        </w:tabs>
        <w:autoSpaceDE w:val="0"/>
        <w:autoSpaceDN w:val="0"/>
        <w:adjustRightInd w:val="0"/>
        <w:spacing w:before="5"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</w:t>
      </w:r>
      <w:r w:rsidR="00600046"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 </w:t>
      </w:r>
      <w:r w:rsidR="00600046"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>______</w:t>
      </w:r>
      <w:r>
        <w:rPr>
          <w:rFonts w:ascii="Times New Roman" w:hAnsi="Times New Roman" w:cs="Times New Roman"/>
          <w:spacing w:val="-1"/>
          <w:kern w:val="1"/>
        </w:rPr>
        <w:t>communication skills (ability to express oneself to others)</w:t>
      </w:r>
    </w:p>
    <w:p w14:paraId="0FEF7740" w14:textId="77777777" w:rsidR="00600046" w:rsidRDefault="0009096B" w:rsidP="0009096B">
      <w:pPr>
        <w:widowControl w:val="0"/>
        <w:tabs>
          <w:tab w:val="left" w:pos="792"/>
          <w:tab w:val="left" w:pos="1541"/>
        </w:tabs>
        <w:autoSpaceDE w:val="0"/>
        <w:autoSpaceDN w:val="0"/>
        <w:adjustRightInd w:val="0"/>
        <w:spacing w:line="288" w:lineRule="exact"/>
        <w:ind w:right="-193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</w:t>
      </w:r>
      <w:r w:rsidR="00600046">
        <w:rPr>
          <w:rFonts w:ascii="Times New Roman" w:hAnsi="Times New Roman" w:cs="Times New Roman"/>
          <w:kern w:val="1"/>
        </w:rPr>
        <w:tab/>
      </w:r>
      <w:r w:rsidR="00600046"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 xml:space="preserve">______vocational / technical knowledge and skills (mastery of technical skills or </w:t>
      </w:r>
    </w:p>
    <w:p w14:paraId="5BD6ECF7" w14:textId="59845213" w:rsidR="000741D5" w:rsidRDefault="00600046" w:rsidP="0009096B">
      <w:pPr>
        <w:widowControl w:val="0"/>
        <w:tabs>
          <w:tab w:val="left" w:pos="792"/>
          <w:tab w:val="left" w:pos="1541"/>
        </w:tabs>
        <w:autoSpaceDE w:val="0"/>
        <w:autoSpaceDN w:val="0"/>
        <w:adjustRightInd w:val="0"/>
        <w:spacing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 xml:space="preserve">  </w:t>
      </w:r>
      <w:r>
        <w:rPr>
          <w:rFonts w:ascii="Times New Roman" w:hAnsi="Times New Roman" w:cs="Times New Roman"/>
          <w:kern w:val="1"/>
        </w:rPr>
        <w:tab/>
        <w:t xml:space="preserve">  </w:t>
      </w:r>
      <w:r w:rsidR="000741D5">
        <w:rPr>
          <w:rFonts w:ascii="Times New Roman" w:hAnsi="Times New Roman" w:cs="Times New Roman"/>
          <w:kern w:val="1"/>
        </w:rPr>
        <w:t>job skills)</w:t>
      </w:r>
    </w:p>
    <w:p w14:paraId="5F4D94B3" w14:textId="444D9252" w:rsidR="000741D5" w:rsidRDefault="0009096B" w:rsidP="000741D5">
      <w:pPr>
        <w:widowControl w:val="0"/>
        <w:autoSpaceDE w:val="0"/>
        <w:autoSpaceDN w:val="0"/>
        <w:adjustRightInd w:val="0"/>
        <w:spacing w:before="298" w:line="288" w:lineRule="exact"/>
        <w:ind w:left="29" w:right="-1930" w:firstLine="601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C.  </w:t>
      </w:r>
      <w:r w:rsidR="00600046"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 xml:space="preserve">What </w:t>
      </w:r>
      <w:proofErr w:type="gramStart"/>
      <w:r w:rsidR="000741D5">
        <w:rPr>
          <w:rFonts w:ascii="Times New Roman" w:hAnsi="Times New Roman" w:cs="Times New Roman"/>
          <w:kern w:val="1"/>
        </w:rPr>
        <w:t>are</w:t>
      </w:r>
      <w:proofErr w:type="gramEnd"/>
      <w:r w:rsidR="000741D5">
        <w:rPr>
          <w:rFonts w:ascii="Times New Roman" w:hAnsi="Times New Roman" w:cs="Times New Roman"/>
          <w:kern w:val="1"/>
        </w:rPr>
        <w:t xml:space="preserve"> your son's/daughter's future education/training plans?</w:t>
      </w:r>
    </w:p>
    <w:p w14:paraId="383610D1" w14:textId="6EF33172" w:rsidR="0009096B" w:rsidRDefault="0009096B" w:rsidP="0009096B">
      <w:pPr>
        <w:widowControl w:val="0"/>
        <w:tabs>
          <w:tab w:val="left" w:pos="1531"/>
        </w:tabs>
        <w:autoSpaceDE w:val="0"/>
        <w:autoSpaceDN w:val="0"/>
        <w:adjustRightInd w:val="0"/>
        <w:spacing w:line="288" w:lineRule="exact"/>
        <w:ind w:right="-193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</w:t>
      </w:r>
      <w:r w:rsidR="00600046"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>______technical school (certificate program</w:t>
      </w:r>
    </w:p>
    <w:p w14:paraId="5A07C0C1" w14:textId="6929BED9" w:rsidR="0009096B" w:rsidRDefault="0009096B" w:rsidP="0009096B">
      <w:pPr>
        <w:widowControl w:val="0"/>
        <w:tabs>
          <w:tab w:val="left" w:pos="1522"/>
        </w:tabs>
        <w:autoSpaceDE w:val="0"/>
        <w:autoSpaceDN w:val="0"/>
        <w:adjustRightInd w:val="0"/>
        <w:spacing w:line="288" w:lineRule="exact"/>
        <w:ind w:right="-193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</w:t>
      </w:r>
      <w:r w:rsidR="00600046"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>______community colleg</w:t>
      </w:r>
      <w:r>
        <w:rPr>
          <w:rFonts w:ascii="Times New Roman" w:hAnsi="Times New Roman" w:cs="Times New Roman"/>
          <w:kern w:val="1"/>
        </w:rPr>
        <w:t>e</w:t>
      </w:r>
    </w:p>
    <w:p w14:paraId="454278FD" w14:textId="4E613F19" w:rsidR="0009096B" w:rsidRDefault="0009096B" w:rsidP="0009096B">
      <w:pPr>
        <w:widowControl w:val="0"/>
        <w:tabs>
          <w:tab w:val="left" w:pos="1522"/>
        </w:tabs>
        <w:autoSpaceDE w:val="0"/>
        <w:autoSpaceDN w:val="0"/>
        <w:adjustRightInd w:val="0"/>
        <w:spacing w:line="288" w:lineRule="exact"/>
        <w:ind w:right="-193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</w:t>
      </w:r>
      <w:r w:rsidR="00600046"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>______4</w:t>
      </w:r>
      <w:r w:rsidR="00870159">
        <w:rPr>
          <w:rFonts w:ascii="Times New Roman" w:hAnsi="Times New Roman" w:cs="Times New Roman"/>
          <w:kern w:val="1"/>
        </w:rPr>
        <w:t>-</w:t>
      </w:r>
      <w:r w:rsidR="000741D5">
        <w:rPr>
          <w:rFonts w:ascii="Times New Roman" w:hAnsi="Times New Roman" w:cs="Times New Roman"/>
          <w:kern w:val="1"/>
        </w:rPr>
        <w:t>year colleg</w:t>
      </w:r>
      <w:r>
        <w:rPr>
          <w:rFonts w:ascii="Times New Roman" w:hAnsi="Times New Roman" w:cs="Times New Roman"/>
          <w:kern w:val="1"/>
        </w:rPr>
        <w:t>e</w:t>
      </w:r>
    </w:p>
    <w:p w14:paraId="23E1BDE9" w14:textId="4C7CC1F5" w:rsidR="000741D5" w:rsidRDefault="0009096B" w:rsidP="0009096B">
      <w:pPr>
        <w:widowControl w:val="0"/>
        <w:tabs>
          <w:tab w:val="left" w:pos="1522"/>
        </w:tabs>
        <w:autoSpaceDE w:val="0"/>
        <w:autoSpaceDN w:val="0"/>
        <w:adjustRightInd w:val="0"/>
        <w:spacing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 </w:t>
      </w:r>
      <w:r w:rsidR="000741D5">
        <w:rPr>
          <w:rFonts w:ascii="Times New Roman" w:hAnsi="Times New Roman" w:cs="Times New Roman"/>
          <w:kern w:val="1"/>
        </w:rPr>
        <w:t xml:space="preserve"> </w:t>
      </w:r>
      <w:r w:rsidR="00600046"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>______</w:t>
      </w:r>
      <w:r w:rsidR="000741D5">
        <w:rPr>
          <w:rFonts w:ascii="Times New Roman" w:hAnsi="Times New Roman" w:cs="Times New Roman"/>
          <w:spacing w:val="-3"/>
          <w:kern w:val="1"/>
        </w:rPr>
        <w:t>military service.</w:t>
      </w:r>
    </w:p>
    <w:p w14:paraId="263F5C40" w14:textId="49817ED9" w:rsidR="000741D5" w:rsidRDefault="0009096B" w:rsidP="0009096B">
      <w:pPr>
        <w:widowControl w:val="0"/>
        <w:tabs>
          <w:tab w:val="left" w:pos="1517"/>
        </w:tabs>
        <w:autoSpaceDE w:val="0"/>
        <w:autoSpaceDN w:val="0"/>
        <w:adjustRightInd w:val="0"/>
        <w:spacing w:before="10"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  </w:t>
      </w:r>
      <w:r w:rsidR="00600046">
        <w:rPr>
          <w:rFonts w:ascii="Times New Roman" w:hAnsi="Times New Roman" w:cs="Times New Roman"/>
          <w:kern w:val="1"/>
        </w:rPr>
        <w:tab/>
        <w:t>______</w:t>
      </w:r>
      <w:r w:rsidR="000741D5">
        <w:rPr>
          <w:rFonts w:ascii="Times New Roman" w:hAnsi="Times New Roman" w:cs="Times New Roman"/>
          <w:kern w:val="1"/>
        </w:rPr>
        <w:t>adult education classes (non-credit)</w:t>
      </w:r>
    </w:p>
    <w:p w14:paraId="67C2DD76" w14:textId="50C25AE4" w:rsidR="000741D5" w:rsidRDefault="0009096B" w:rsidP="000741D5">
      <w:pPr>
        <w:widowControl w:val="0"/>
        <w:autoSpaceDE w:val="0"/>
        <w:autoSpaceDN w:val="0"/>
        <w:adjustRightInd w:val="0"/>
        <w:spacing w:before="302" w:line="240" w:lineRule="exact"/>
        <w:ind w:right="-1930" w:firstLine="601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D.  </w:t>
      </w:r>
      <w:r w:rsidR="000741D5">
        <w:rPr>
          <w:rFonts w:ascii="Times New Roman" w:hAnsi="Times New Roman" w:cs="Times New Roman"/>
          <w:kern w:val="1"/>
        </w:rPr>
        <w:t>What specific education/training program is your son/daughter considering?</w:t>
      </w:r>
    </w:p>
    <w:p w14:paraId="1D92A7E3" w14:textId="77777777" w:rsidR="0009096B" w:rsidRDefault="0009096B" w:rsidP="000741D5">
      <w:pPr>
        <w:widowControl w:val="0"/>
        <w:autoSpaceDE w:val="0"/>
        <w:autoSpaceDN w:val="0"/>
        <w:adjustRightInd w:val="0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0"/>
          <w:szCs w:val="20"/>
        </w:rPr>
        <w:br w:type="page"/>
      </w:r>
    </w:p>
    <w:p w14:paraId="39973063" w14:textId="39EEE9F8" w:rsidR="000741D5" w:rsidRDefault="000741D5" w:rsidP="000741D5">
      <w:pPr>
        <w:widowControl w:val="0"/>
        <w:autoSpaceDE w:val="0"/>
        <w:autoSpaceDN w:val="0"/>
        <w:adjustRightInd w:val="0"/>
        <w:ind w:right="-1930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1"/>
        </w:rPr>
        <w:lastRenderedPageBreak/>
        <w:t>III.      DAILY LIVING</w:t>
      </w:r>
    </w:p>
    <w:p w14:paraId="7828160F" w14:textId="77777777" w:rsidR="000741D5" w:rsidRDefault="000741D5" w:rsidP="000741D5">
      <w:pPr>
        <w:widowControl w:val="0"/>
        <w:autoSpaceDE w:val="0"/>
        <w:autoSpaceDN w:val="0"/>
        <w:adjustRightInd w:val="0"/>
        <w:spacing w:before="278"/>
        <w:ind w:left="691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>A.        Living Skills</w:t>
      </w:r>
    </w:p>
    <w:p w14:paraId="38E2ADB9" w14:textId="77777777" w:rsidR="0009096B" w:rsidRDefault="000741D5" w:rsidP="0009096B">
      <w:pPr>
        <w:widowControl w:val="0"/>
        <w:tabs>
          <w:tab w:val="left" w:pos="2251"/>
        </w:tabs>
        <w:autoSpaceDE w:val="0"/>
        <w:autoSpaceDN w:val="0"/>
        <w:adjustRightInd w:val="0"/>
        <w:spacing w:before="322"/>
        <w:ind w:left="1512" w:right="-193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-24"/>
          <w:kern w:val="1"/>
        </w:rPr>
        <w:t>1.</w:t>
      </w:r>
      <w:r w:rsidR="0009096B">
        <w:rPr>
          <w:rFonts w:ascii="Times New Roman" w:hAnsi="Times New Roman" w:cs="Times New Roman"/>
          <w:kern w:val="1"/>
        </w:rPr>
        <w:t xml:space="preserve">  </w:t>
      </w:r>
      <w:r>
        <w:rPr>
          <w:rFonts w:ascii="Times New Roman" w:hAnsi="Times New Roman" w:cs="Times New Roman"/>
          <w:spacing w:val="-1"/>
          <w:kern w:val="1"/>
        </w:rPr>
        <w:t>The following are life skills needed for adult living: Check areas where your child needs</w:t>
      </w:r>
      <w:r w:rsidR="0009096B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1"/>
        </w:rPr>
        <w:t>more training.</w:t>
      </w:r>
    </w:p>
    <w:p w14:paraId="0DC0D5D5" w14:textId="6B2F51AB" w:rsidR="000741D5" w:rsidRDefault="000741D5" w:rsidP="0009096B">
      <w:pPr>
        <w:widowControl w:val="0"/>
        <w:tabs>
          <w:tab w:val="left" w:pos="2251"/>
        </w:tabs>
        <w:autoSpaceDE w:val="0"/>
        <w:autoSpaceDN w:val="0"/>
        <w:adjustRightInd w:val="0"/>
        <w:spacing w:before="322"/>
        <w:ind w:left="1512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>_____grooming and hygiene</w:t>
      </w:r>
    </w:p>
    <w:p w14:paraId="39D81044" w14:textId="4E8DB5EE" w:rsidR="000741D5" w:rsidRDefault="0009096B" w:rsidP="0009096B">
      <w:pPr>
        <w:widowControl w:val="0"/>
        <w:tabs>
          <w:tab w:val="left" w:pos="1530"/>
        </w:tabs>
        <w:autoSpaceDE w:val="0"/>
        <w:autoSpaceDN w:val="0"/>
        <w:adjustRightInd w:val="0"/>
        <w:spacing w:before="5"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>_____</w:t>
      </w:r>
      <w:r w:rsidR="000741D5">
        <w:rPr>
          <w:rFonts w:ascii="Times New Roman" w:hAnsi="Times New Roman" w:cs="Times New Roman"/>
          <w:spacing w:val="-4"/>
          <w:kern w:val="1"/>
        </w:rPr>
        <w:t>doing laundry</w:t>
      </w:r>
    </w:p>
    <w:p w14:paraId="30F4C9E9" w14:textId="2D894261" w:rsidR="000741D5" w:rsidRDefault="0009096B" w:rsidP="0009096B">
      <w:pPr>
        <w:widowControl w:val="0"/>
        <w:tabs>
          <w:tab w:val="left" w:pos="1530"/>
        </w:tabs>
        <w:autoSpaceDE w:val="0"/>
        <w:autoSpaceDN w:val="0"/>
        <w:adjustRightInd w:val="0"/>
        <w:spacing w:before="5"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>_____</w:t>
      </w:r>
      <w:r w:rsidR="000741D5">
        <w:rPr>
          <w:rFonts w:ascii="Times New Roman" w:hAnsi="Times New Roman" w:cs="Times New Roman"/>
          <w:spacing w:val="-4"/>
          <w:kern w:val="1"/>
        </w:rPr>
        <w:t>cleaning house</w:t>
      </w:r>
    </w:p>
    <w:p w14:paraId="39F2B4E1" w14:textId="05C451B1" w:rsidR="000741D5" w:rsidRDefault="0009096B" w:rsidP="0009096B">
      <w:pPr>
        <w:widowControl w:val="0"/>
        <w:tabs>
          <w:tab w:val="left" w:pos="1530"/>
          <w:tab w:val="left" w:pos="2933"/>
        </w:tabs>
        <w:autoSpaceDE w:val="0"/>
        <w:autoSpaceDN w:val="0"/>
        <w:adjustRightInd w:val="0"/>
        <w:spacing w:before="10"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>_____</w:t>
      </w:r>
      <w:r w:rsidR="000741D5">
        <w:rPr>
          <w:rFonts w:ascii="Times New Roman" w:hAnsi="Times New Roman" w:cs="Times New Roman"/>
          <w:spacing w:val="-2"/>
          <w:kern w:val="1"/>
        </w:rPr>
        <w:t>preparing food and cleaning up</w:t>
      </w:r>
    </w:p>
    <w:p w14:paraId="2F11EF49" w14:textId="577EAD98" w:rsidR="000741D5" w:rsidRDefault="0009096B" w:rsidP="0009096B">
      <w:pPr>
        <w:widowControl w:val="0"/>
        <w:tabs>
          <w:tab w:val="left" w:pos="1530"/>
          <w:tab w:val="left" w:pos="2928"/>
        </w:tabs>
        <w:autoSpaceDE w:val="0"/>
        <w:autoSpaceDN w:val="0"/>
        <w:adjustRightInd w:val="0"/>
        <w:spacing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>_____</w:t>
      </w:r>
      <w:r w:rsidR="000741D5">
        <w:rPr>
          <w:rFonts w:ascii="Times New Roman" w:hAnsi="Times New Roman" w:cs="Times New Roman"/>
          <w:spacing w:val="-5"/>
          <w:kern w:val="1"/>
        </w:rPr>
        <w:t>shopping</w:t>
      </w:r>
    </w:p>
    <w:p w14:paraId="5E158B4D" w14:textId="31D68633" w:rsidR="000741D5" w:rsidRDefault="0009096B" w:rsidP="0009096B">
      <w:pPr>
        <w:widowControl w:val="0"/>
        <w:tabs>
          <w:tab w:val="left" w:pos="1530"/>
          <w:tab w:val="left" w:pos="2914"/>
        </w:tabs>
        <w:autoSpaceDE w:val="0"/>
        <w:autoSpaceDN w:val="0"/>
        <w:adjustRightInd w:val="0"/>
        <w:spacing w:before="5"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>_____</w:t>
      </w:r>
      <w:r w:rsidR="000741D5">
        <w:rPr>
          <w:rFonts w:ascii="Times New Roman" w:hAnsi="Times New Roman" w:cs="Times New Roman"/>
          <w:spacing w:val="-5"/>
          <w:kern w:val="1"/>
        </w:rPr>
        <w:t>managing money</w:t>
      </w:r>
    </w:p>
    <w:p w14:paraId="7B8DE342" w14:textId="0DE70E2C" w:rsidR="000741D5" w:rsidRDefault="0009096B" w:rsidP="0009096B">
      <w:pPr>
        <w:widowControl w:val="0"/>
        <w:tabs>
          <w:tab w:val="left" w:pos="1530"/>
          <w:tab w:val="left" w:pos="2909"/>
        </w:tabs>
        <w:autoSpaceDE w:val="0"/>
        <w:autoSpaceDN w:val="0"/>
        <w:adjustRightInd w:val="0"/>
        <w:spacing w:before="5"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>_____</w:t>
      </w:r>
      <w:r w:rsidR="000741D5">
        <w:rPr>
          <w:rFonts w:ascii="Times New Roman" w:hAnsi="Times New Roman" w:cs="Times New Roman"/>
          <w:spacing w:val="-1"/>
          <w:kern w:val="1"/>
        </w:rPr>
        <w:t>using transportation</w:t>
      </w:r>
    </w:p>
    <w:p w14:paraId="0D545676" w14:textId="741777F0" w:rsidR="000741D5" w:rsidRDefault="0009096B" w:rsidP="0009096B">
      <w:pPr>
        <w:widowControl w:val="0"/>
        <w:tabs>
          <w:tab w:val="left" w:pos="1530"/>
          <w:tab w:val="left" w:pos="2914"/>
        </w:tabs>
        <w:autoSpaceDE w:val="0"/>
        <w:autoSpaceDN w:val="0"/>
        <w:adjustRightInd w:val="0"/>
        <w:spacing w:before="5"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>_____</w:t>
      </w:r>
      <w:r w:rsidR="000741D5">
        <w:rPr>
          <w:rFonts w:ascii="Times New Roman" w:hAnsi="Times New Roman" w:cs="Times New Roman"/>
          <w:spacing w:val="-2"/>
          <w:kern w:val="1"/>
        </w:rPr>
        <w:t>acting safely in the community</w:t>
      </w:r>
    </w:p>
    <w:p w14:paraId="7785AD87" w14:textId="436116BE" w:rsidR="000741D5" w:rsidRDefault="0009096B" w:rsidP="0009096B">
      <w:pPr>
        <w:widowControl w:val="0"/>
        <w:tabs>
          <w:tab w:val="left" w:pos="1530"/>
          <w:tab w:val="left" w:pos="2899"/>
        </w:tabs>
        <w:autoSpaceDE w:val="0"/>
        <w:autoSpaceDN w:val="0"/>
        <w:adjustRightInd w:val="0"/>
        <w:spacing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>_____</w:t>
      </w:r>
      <w:r w:rsidR="000741D5">
        <w:rPr>
          <w:rFonts w:ascii="Times New Roman" w:hAnsi="Times New Roman" w:cs="Times New Roman"/>
          <w:spacing w:val="-3"/>
          <w:kern w:val="1"/>
        </w:rPr>
        <w:t>accessing medical care</w:t>
      </w:r>
    </w:p>
    <w:p w14:paraId="5E5F0AE1" w14:textId="7EB247DE" w:rsidR="000741D5" w:rsidRDefault="0009096B" w:rsidP="0009096B">
      <w:pPr>
        <w:widowControl w:val="0"/>
        <w:tabs>
          <w:tab w:val="left" w:pos="1530"/>
          <w:tab w:val="left" w:pos="2890"/>
        </w:tabs>
        <w:autoSpaceDE w:val="0"/>
        <w:autoSpaceDN w:val="0"/>
        <w:adjustRightInd w:val="0"/>
        <w:spacing w:before="5"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>_____</w:t>
      </w:r>
      <w:r w:rsidR="000741D5">
        <w:rPr>
          <w:rFonts w:ascii="Times New Roman" w:hAnsi="Times New Roman" w:cs="Times New Roman"/>
          <w:spacing w:val="-1"/>
          <w:kern w:val="1"/>
        </w:rPr>
        <w:t>getting along with people</w:t>
      </w:r>
    </w:p>
    <w:p w14:paraId="7F3136DF" w14:textId="187C0F7B" w:rsidR="000741D5" w:rsidRDefault="0009096B" w:rsidP="0009096B">
      <w:pPr>
        <w:widowControl w:val="0"/>
        <w:tabs>
          <w:tab w:val="left" w:pos="1530"/>
          <w:tab w:val="left" w:pos="2890"/>
        </w:tabs>
        <w:autoSpaceDE w:val="0"/>
        <w:autoSpaceDN w:val="0"/>
        <w:adjustRightInd w:val="0"/>
        <w:spacing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>_____</w:t>
      </w:r>
      <w:r w:rsidR="000741D5">
        <w:rPr>
          <w:rFonts w:ascii="Times New Roman" w:hAnsi="Times New Roman" w:cs="Times New Roman"/>
          <w:spacing w:val="-2"/>
          <w:kern w:val="1"/>
        </w:rPr>
        <w:t>needs sex education</w:t>
      </w:r>
    </w:p>
    <w:p w14:paraId="1E1300C0" w14:textId="6A6A90A9" w:rsidR="000741D5" w:rsidRDefault="0009096B" w:rsidP="0009096B">
      <w:pPr>
        <w:widowControl w:val="0"/>
        <w:tabs>
          <w:tab w:val="left" w:pos="1530"/>
          <w:tab w:val="left" w:pos="2880"/>
        </w:tabs>
        <w:autoSpaceDE w:val="0"/>
        <w:autoSpaceDN w:val="0"/>
        <w:adjustRightInd w:val="0"/>
        <w:spacing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>_____</w:t>
      </w:r>
      <w:r w:rsidR="000741D5">
        <w:rPr>
          <w:rFonts w:ascii="Times New Roman" w:hAnsi="Times New Roman" w:cs="Times New Roman"/>
          <w:spacing w:val="-1"/>
          <w:kern w:val="1"/>
        </w:rPr>
        <w:t>needs drug education</w:t>
      </w:r>
    </w:p>
    <w:p w14:paraId="5A10836A" w14:textId="153C9F54" w:rsidR="000741D5" w:rsidRDefault="0009096B" w:rsidP="0009096B">
      <w:pPr>
        <w:widowControl w:val="0"/>
        <w:tabs>
          <w:tab w:val="left" w:pos="1530"/>
          <w:tab w:val="left" w:pos="2875"/>
        </w:tabs>
        <w:autoSpaceDE w:val="0"/>
        <w:autoSpaceDN w:val="0"/>
        <w:adjustRightInd w:val="0"/>
        <w:spacing w:line="28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>_____other</w:t>
      </w:r>
    </w:p>
    <w:p w14:paraId="468E6627" w14:textId="77777777" w:rsidR="000741D5" w:rsidRDefault="000741D5" w:rsidP="000741D5">
      <w:pPr>
        <w:widowControl w:val="0"/>
        <w:autoSpaceDE w:val="0"/>
        <w:autoSpaceDN w:val="0"/>
        <w:adjustRightInd w:val="0"/>
        <w:spacing w:before="312"/>
        <w:ind w:left="59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>B.        Living Arrangements</w:t>
      </w:r>
    </w:p>
    <w:p w14:paraId="5FF1CE8B" w14:textId="45B2613C" w:rsidR="000741D5" w:rsidRDefault="000741D5" w:rsidP="000741D5">
      <w:pPr>
        <w:widowControl w:val="0"/>
        <w:tabs>
          <w:tab w:val="left" w:pos="2117"/>
        </w:tabs>
        <w:autoSpaceDE w:val="0"/>
        <w:autoSpaceDN w:val="0"/>
        <w:adjustRightInd w:val="0"/>
        <w:spacing w:before="298" w:line="283" w:lineRule="exact"/>
        <w:ind w:left="1382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19"/>
          <w:kern w:val="1"/>
        </w:rPr>
        <w:t>1.</w:t>
      </w:r>
      <w:r w:rsidR="0009096B">
        <w:rPr>
          <w:rFonts w:ascii="Times New Roman" w:hAnsi="Times New Roman" w:cs="Times New Roman"/>
          <w:kern w:val="1"/>
        </w:rPr>
        <w:t xml:space="preserve">  </w:t>
      </w:r>
      <w:r>
        <w:rPr>
          <w:rFonts w:ascii="Times New Roman" w:hAnsi="Times New Roman" w:cs="Times New Roman"/>
          <w:kern w:val="1"/>
        </w:rPr>
        <w:t>Immediately after your son/daughter graduates, where does he/she plan to live?</w:t>
      </w:r>
    </w:p>
    <w:p w14:paraId="5A8D854F" w14:textId="1DC93B9A" w:rsidR="000741D5" w:rsidRDefault="00526635" w:rsidP="0009096B">
      <w:pPr>
        <w:widowControl w:val="0"/>
        <w:tabs>
          <w:tab w:val="left" w:pos="2842"/>
        </w:tabs>
        <w:autoSpaceDE w:val="0"/>
        <w:autoSpaceDN w:val="0"/>
        <w:adjustRightInd w:val="0"/>
        <w:spacing w:line="283" w:lineRule="exact"/>
        <w:ind w:left="2107" w:right="-1930" w:hanging="667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_____P</w:t>
      </w:r>
      <w:r w:rsidR="000741D5">
        <w:rPr>
          <w:rFonts w:ascii="Times New Roman" w:hAnsi="Times New Roman" w:cs="Times New Roman"/>
          <w:kern w:val="1"/>
        </w:rPr>
        <w:t>arents' home</w:t>
      </w:r>
    </w:p>
    <w:p w14:paraId="0240073D" w14:textId="06BAA2AC" w:rsidR="000741D5" w:rsidRDefault="00526635" w:rsidP="0009096B">
      <w:pPr>
        <w:widowControl w:val="0"/>
        <w:tabs>
          <w:tab w:val="left" w:pos="2842"/>
        </w:tabs>
        <w:autoSpaceDE w:val="0"/>
        <w:autoSpaceDN w:val="0"/>
        <w:adjustRightInd w:val="0"/>
        <w:spacing w:line="283" w:lineRule="exact"/>
        <w:ind w:left="2107" w:right="-1930" w:hanging="667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_____A</w:t>
      </w:r>
      <w:r w:rsidR="000741D5">
        <w:rPr>
          <w:rFonts w:ascii="Times New Roman" w:hAnsi="Times New Roman" w:cs="Times New Roman"/>
          <w:kern w:val="1"/>
        </w:rPr>
        <w:t>partment or house, alone or with a roommate (circle one)</w:t>
      </w:r>
    </w:p>
    <w:p w14:paraId="6D6252F9" w14:textId="680354AD" w:rsidR="000741D5" w:rsidRDefault="00526635" w:rsidP="0009096B">
      <w:pPr>
        <w:widowControl w:val="0"/>
        <w:tabs>
          <w:tab w:val="left" w:pos="2827"/>
        </w:tabs>
        <w:autoSpaceDE w:val="0"/>
        <w:autoSpaceDN w:val="0"/>
        <w:adjustRightInd w:val="0"/>
        <w:spacing w:line="283" w:lineRule="exact"/>
        <w:ind w:left="2093" w:right="-1930" w:hanging="667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_____A</w:t>
      </w:r>
      <w:r w:rsidR="000741D5">
        <w:rPr>
          <w:rFonts w:ascii="Times New Roman" w:hAnsi="Times New Roman" w:cs="Times New Roman"/>
          <w:kern w:val="1"/>
        </w:rPr>
        <w:t>partment or house with support from an adult services agency, alone or with</w:t>
      </w:r>
    </w:p>
    <w:p w14:paraId="3F6ED004" w14:textId="77777777" w:rsidR="0009096B" w:rsidRDefault="000741D5" w:rsidP="0009096B">
      <w:pPr>
        <w:widowControl w:val="0"/>
        <w:autoSpaceDE w:val="0"/>
        <w:autoSpaceDN w:val="0"/>
        <w:adjustRightInd w:val="0"/>
        <w:spacing w:line="283" w:lineRule="exact"/>
        <w:ind w:left="2083" w:right="-1930" w:hanging="667"/>
        <w:rPr>
          <w:rFonts w:ascii="Times New Roman" w:hAnsi="Times New Roman" w:cs="Times New Roman"/>
          <w:kern w:val="1"/>
          <w:u w:val="single"/>
        </w:rPr>
      </w:pPr>
      <w:r>
        <w:rPr>
          <w:rFonts w:ascii="Times New Roman" w:hAnsi="Times New Roman" w:cs="Times New Roman"/>
          <w:spacing w:val="-3"/>
          <w:kern w:val="1"/>
        </w:rPr>
        <w:t xml:space="preserve">            roommate (circle one)</w:t>
      </w:r>
    </w:p>
    <w:p w14:paraId="701613EA" w14:textId="1D5775FD" w:rsidR="000741D5" w:rsidRDefault="0009096B" w:rsidP="0009096B">
      <w:pPr>
        <w:widowControl w:val="0"/>
        <w:autoSpaceDE w:val="0"/>
        <w:autoSpaceDN w:val="0"/>
        <w:adjustRightInd w:val="0"/>
        <w:spacing w:line="283" w:lineRule="exact"/>
        <w:ind w:left="2083" w:right="-1930" w:hanging="667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 xml:space="preserve">          </w:t>
      </w:r>
      <w:r w:rsidR="00526635">
        <w:rPr>
          <w:rFonts w:ascii="Times New Roman" w:hAnsi="Times New Roman" w:cs="Times New Roman"/>
          <w:kern w:val="1"/>
        </w:rPr>
        <w:t>G</w:t>
      </w:r>
      <w:r w:rsidR="000741D5">
        <w:rPr>
          <w:rFonts w:ascii="Times New Roman" w:hAnsi="Times New Roman" w:cs="Times New Roman"/>
          <w:kern w:val="1"/>
        </w:rPr>
        <w:t>roup home</w:t>
      </w:r>
    </w:p>
    <w:p w14:paraId="50EB821D" w14:textId="52E009E5" w:rsidR="00526635" w:rsidRDefault="000741D5" w:rsidP="0009096B">
      <w:pPr>
        <w:widowControl w:val="0"/>
        <w:tabs>
          <w:tab w:val="left" w:pos="9331"/>
        </w:tabs>
        <w:autoSpaceDE w:val="0"/>
        <w:autoSpaceDN w:val="0"/>
        <w:adjustRightInd w:val="0"/>
        <w:spacing w:line="283" w:lineRule="exact"/>
        <w:ind w:right="-1930" w:hanging="667"/>
        <w:rPr>
          <w:rFonts w:ascii="Times New Roman" w:hAnsi="Times New Roman" w:cs="Times New Roman"/>
          <w:spacing w:val="-5"/>
          <w:kern w:val="1"/>
        </w:rPr>
      </w:pPr>
      <w:r>
        <w:rPr>
          <w:rFonts w:ascii="Times New Roman" w:hAnsi="Times New Roman" w:cs="Times New Roman"/>
          <w:spacing w:val="-5"/>
          <w:kern w:val="1"/>
        </w:rPr>
        <w:t xml:space="preserve">                                      ______</w:t>
      </w:r>
      <w:r w:rsidR="00526635">
        <w:rPr>
          <w:rFonts w:ascii="Times New Roman" w:hAnsi="Times New Roman" w:cs="Times New Roman"/>
          <w:spacing w:val="-5"/>
          <w:kern w:val="1"/>
        </w:rPr>
        <w:t>Extended Family Home</w:t>
      </w:r>
      <w:r w:rsidR="00796E9F">
        <w:rPr>
          <w:rFonts w:ascii="Times New Roman" w:hAnsi="Times New Roman" w:cs="Times New Roman"/>
          <w:spacing w:val="-5"/>
          <w:kern w:val="1"/>
        </w:rPr>
        <w:t xml:space="preserve"> (with support)</w:t>
      </w:r>
    </w:p>
    <w:p w14:paraId="1A06F9B6" w14:textId="2F692BF6" w:rsidR="000741D5" w:rsidRDefault="00526635" w:rsidP="00526635">
      <w:pPr>
        <w:widowControl w:val="0"/>
        <w:tabs>
          <w:tab w:val="left" w:pos="9331"/>
        </w:tabs>
        <w:autoSpaceDE w:val="0"/>
        <w:autoSpaceDN w:val="0"/>
        <w:adjustRightInd w:val="0"/>
        <w:spacing w:line="283" w:lineRule="exact"/>
        <w:ind w:left="144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5"/>
          <w:kern w:val="1"/>
          <w:u w:val="single"/>
        </w:rPr>
        <w:t xml:space="preserve">            </w:t>
      </w:r>
      <w:proofErr w:type="gramStart"/>
      <w:r w:rsidR="000741D5">
        <w:rPr>
          <w:rFonts w:ascii="Times New Roman" w:hAnsi="Times New Roman" w:cs="Times New Roman"/>
          <w:spacing w:val="-5"/>
          <w:kern w:val="1"/>
        </w:rPr>
        <w:t>other:_</w:t>
      </w:r>
      <w:proofErr w:type="gramEnd"/>
      <w:r w:rsidR="000741D5">
        <w:rPr>
          <w:rFonts w:ascii="Times New Roman" w:hAnsi="Times New Roman" w:cs="Times New Roman"/>
          <w:spacing w:val="-5"/>
          <w:kern w:val="1"/>
        </w:rPr>
        <w:t>________________________________________________</w:t>
      </w:r>
    </w:p>
    <w:p w14:paraId="18A67EC8" w14:textId="5A3B50A2" w:rsidR="000741D5" w:rsidRDefault="000741D5" w:rsidP="000741D5">
      <w:pPr>
        <w:widowControl w:val="0"/>
        <w:tabs>
          <w:tab w:val="left" w:pos="2074"/>
        </w:tabs>
        <w:autoSpaceDE w:val="0"/>
        <w:autoSpaceDN w:val="0"/>
        <w:adjustRightInd w:val="0"/>
        <w:spacing w:before="307" w:line="288" w:lineRule="exact"/>
        <w:ind w:left="132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9"/>
          <w:kern w:val="1"/>
        </w:rPr>
        <w:t xml:space="preserve"> 2.</w:t>
      </w:r>
      <w:r w:rsidR="0009096B">
        <w:rPr>
          <w:rFonts w:ascii="Times New Roman" w:hAnsi="Times New Roman" w:cs="Times New Roman"/>
          <w:kern w:val="1"/>
        </w:rPr>
        <w:t xml:space="preserve">  </w:t>
      </w:r>
      <w:r>
        <w:rPr>
          <w:rFonts w:ascii="Times New Roman" w:hAnsi="Times New Roman" w:cs="Times New Roman"/>
          <w:kern w:val="1"/>
        </w:rPr>
        <w:t>Five years after your son</w:t>
      </w:r>
      <w:r w:rsidR="00CF5FE7">
        <w:rPr>
          <w:rFonts w:ascii="Times New Roman" w:hAnsi="Times New Roman" w:cs="Times New Roman"/>
          <w:kern w:val="1"/>
        </w:rPr>
        <w:t xml:space="preserve">/daughter graduates, where does </w:t>
      </w:r>
      <w:r>
        <w:rPr>
          <w:rFonts w:ascii="Times New Roman" w:hAnsi="Times New Roman" w:cs="Times New Roman"/>
          <w:kern w:val="1"/>
        </w:rPr>
        <w:t>he/she plan to live?</w:t>
      </w:r>
    </w:p>
    <w:p w14:paraId="7A8C7728" w14:textId="54EC4D1B" w:rsidR="006B734A" w:rsidRDefault="006B734A" w:rsidP="006B734A">
      <w:pPr>
        <w:widowControl w:val="0"/>
        <w:tabs>
          <w:tab w:val="left" w:pos="2842"/>
        </w:tabs>
        <w:autoSpaceDE w:val="0"/>
        <w:autoSpaceDN w:val="0"/>
        <w:adjustRightInd w:val="0"/>
        <w:spacing w:line="283" w:lineRule="exact"/>
        <w:ind w:left="2107" w:right="-1930" w:hanging="667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_____Parents' home</w:t>
      </w:r>
    </w:p>
    <w:p w14:paraId="79C43BC1" w14:textId="77777777" w:rsidR="006B734A" w:rsidRDefault="006B734A" w:rsidP="006B734A">
      <w:pPr>
        <w:widowControl w:val="0"/>
        <w:tabs>
          <w:tab w:val="left" w:pos="2842"/>
        </w:tabs>
        <w:autoSpaceDE w:val="0"/>
        <w:autoSpaceDN w:val="0"/>
        <w:adjustRightInd w:val="0"/>
        <w:spacing w:line="283" w:lineRule="exact"/>
        <w:ind w:left="2107" w:right="-1930" w:hanging="667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_____Apartment or house, alone or with a roommate (circle one)</w:t>
      </w:r>
    </w:p>
    <w:p w14:paraId="78354FA0" w14:textId="77777777" w:rsidR="006B734A" w:rsidRDefault="006B734A" w:rsidP="006B734A">
      <w:pPr>
        <w:widowControl w:val="0"/>
        <w:tabs>
          <w:tab w:val="left" w:pos="2827"/>
        </w:tabs>
        <w:autoSpaceDE w:val="0"/>
        <w:autoSpaceDN w:val="0"/>
        <w:adjustRightInd w:val="0"/>
        <w:spacing w:line="283" w:lineRule="exact"/>
        <w:ind w:left="2093" w:right="-1930" w:hanging="667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_____Apartment or house with support from an adult services agency, alone or with</w:t>
      </w:r>
    </w:p>
    <w:p w14:paraId="303C9859" w14:textId="77777777" w:rsidR="006B734A" w:rsidRDefault="006B734A" w:rsidP="006B734A">
      <w:pPr>
        <w:widowControl w:val="0"/>
        <w:autoSpaceDE w:val="0"/>
        <w:autoSpaceDN w:val="0"/>
        <w:adjustRightInd w:val="0"/>
        <w:spacing w:line="283" w:lineRule="exact"/>
        <w:ind w:left="2083" w:right="-1930" w:hanging="667"/>
        <w:rPr>
          <w:rFonts w:ascii="Times New Roman" w:hAnsi="Times New Roman" w:cs="Times New Roman"/>
          <w:kern w:val="1"/>
          <w:u w:val="single"/>
        </w:rPr>
      </w:pPr>
      <w:r>
        <w:rPr>
          <w:rFonts w:ascii="Times New Roman" w:hAnsi="Times New Roman" w:cs="Times New Roman"/>
          <w:spacing w:val="-3"/>
          <w:kern w:val="1"/>
        </w:rPr>
        <w:t xml:space="preserve">            roommate (circle one)</w:t>
      </w:r>
    </w:p>
    <w:p w14:paraId="1FAD657A" w14:textId="77777777" w:rsidR="006B734A" w:rsidRDefault="006B734A" w:rsidP="006B734A">
      <w:pPr>
        <w:widowControl w:val="0"/>
        <w:autoSpaceDE w:val="0"/>
        <w:autoSpaceDN w:val="0"/>
        <w:adjustRightInd w:val="0"/>
        <w:spacing w:line="283" w:lineRule="exact"/>
        <w:ind w:left="2083" w:right="-1930" w:hanging="667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  <w:u w:val="single"/>
        </w:rPr>
        <w:t xml:space="preserve">          </w:t>
      </w:r>
      <w:r>
        <w:rPr>
          <w:rFonts w:ascii="Times New Roman" w:hAnsi="Times New Roman" w:cs="Times New Roman"/>
          <w:kern w:val="1"/>
        </w:rPr>
        <w:t>Group home</w:t>
      </w:r>
    </w:p>
    <w:p w14:paraId="5A1AB650" w14:textId="6A664294" w:rsidR="006B734A" w:rsidRDefault="006B734A" w:rsidP="006B734A">
      <w:pPr>
        <w:widowControl w:val="0"/>
        <w:tabs>
          <w:tab w:val="left" w:pos="9331"/>
        </w:tabs>
        <w:autoSpaceDE w:val="0"/>
        <w:autoSpaceDN w:val="0"/>
        <w:adjustRightInd w:val="0"/>
        <w:spacing w:line="283" w:lineRule="exact"/>
        <w:ind w:right="-1930" w:hanging="667"/>
        <w:rPr>
          <w:rFonts w:ascii="Times New Roman" w:hAnsi="Times New Roman" w:cs="Times New Roman"/>
          <w:spacing w:val="-5"/>
          <w:kern w:val="1"/>
        </w:rPr>
      </w:pPr>
      <w:r>
        <w:rPr>
          <w:rFonts w:ascii="Times New Roman" w:hAnsi="Times New Roman" w:cs="Times New Roman"/>
          <w:spacing w:val="-5"/>
          <w:kern w:val="1"/>
        </w:rPr>
        <w:t xml:space="preserve">                                      ______Extended Family Home</w:t>
      </w:r>
      <w:r w:rsidR="00796E9F">
        <w:rPr>
          <w:rFonts w:ascii="Times New Roman" w:hAnsi="Times New Roman" w:cs="Times New Roman"/>
          <w:spacing w:val="-5"/>
          <w:kern w:val="1"/>
        </w:rPr>
        <w:t xml:space="preserve"> (with support)</w:t>
      </w:r>
    </w:p>
    <w:p w14:paraId="4DD0EF5B" w14:textId="77777777" w:rsidR="006B734A" w:rsidRDefault="006B734A" w:rsidP="006B734A">
      <w:pPr>
        <w:widowControl w:val="0"/>
        <w:tabs>
          <w:tab w:val="left" w:pos="9331"/>
        </w:tabs>
        <w:autoSpaceDE w:val="0"/>
        <w:autoSpaceDN w:val="0"/>
        <w:adjustRightInd w:val="0"/>
        <w:spacing w:line="283" w:lineRule="exact"/>
        <w:ind w:left="144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5"/>
          <w:kern w:val="1"/>
          <w:u w:val="single"/>
        </w:rPr>
        <w:t xml:space="preserve">            </w:t>
      </w:r>
      <w:proofErr w:type="gramStart"/>
      <w:r>
        <w:rPr>
          <w:rFonts w:ascii="Times New Roman" w:hAnsi="Times New Roman" w:cs="Times New Roman"/>
          <w:spacing w:val="-5"/>
          <w:kern w:val="1"/>
        </w:rPr>
        <w:t>other:_</w:t>
      </w:r>
      <w:proofErr w:type="gramEnd"/>
      <w:r>
        <w:rPr>
          <w:rFonts w:ascii="Times New Roman" w:hAnsi="Times New Roman" w:cs="Times New Roman"/>
          <w:spacing w:val="-5"/>
          <w:kern w:val="1"/>
        </w:rPr>
        <w:t>________________________________________________</w:t>
      </w:r>
    </w:p>
    <w:p w14:paraId="0220F6DD" w14:textId="194B5870" w:rsidR="0009096B" w:rsidRDefault="0009096B" w:rsidP="006B734A">
      <w:pPr>
        <w:widowControl w:val="0"/>
        <w:tabs>
          <w:tab w:val="left" w:pos="2798"/>
        </w:tabs>
        <w:autoSpaceDE w:val="0"/>
        <w:autoSpaceDN w:val="0"/>
        <w:adjustRightInd w:val="0"/>
        <w:spacing w:before="5" w:line="288" w:lineRule="exact"/>
        <w:ind w:left="2059" w:right="-1930" w:hanging="619"/>
        <w:rPr>
          <w:rFonts w:ascii="Times New Roman" w:hAnsi="Times New Roman" w:cs="Times New Roman"/>
          <w:kern w:val="1"/>
          <w:sz w:val="20"/>
          <w:szCs w:val="20"/>
        </w:rPr>
      </w:pPr>
    </w:p>
    <w:p w14:paraId="470E1FA8" w14:textId="77777777" w:rsidR="006D2067" w:rsidRDefault="006D2067" w:rsidP="000741D5">
      <w:pPr>
        <w:widowControl w:val="0"/>
        <w:autoSpaceDE w:val="0"/>
        <w:autoSpaceDN w:val="0"/>
        <w:adjustRightInd w:val="0"/>
        <w:spacing w:line="278" w:lineRule="exact"/>
        <w:ind w:left="360" w:right="-193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br w:type="page"/>
      </w:r>
    </w:p>
    <w:p w14:paraId="2D69787F" w14:textId="0D0D01E3" w:rsidR="000741D5" w:rsidRDefault="000741D5" w:rsidP="000741D5">
      <w:pPr>
        <w:widowControl w:val="0"/>
        <w:autoSpaceDE w:val="0"/>
        <w:autoSpaceDN w:val="0"/>
        <w:adjustRightInd w:val="0"/>
        <w:spacing w:line="278" w:lineRule="exact"/>
        <w:ind w:left="36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lastRenderedPageBreak/>
        <w:t>C.          Financial Support</w:t>
      </w:r>
    </w:p>
    <w:p w14:paraId="75385772" w14:textId="77777777" w:rsidR="00796E9F" w:rsidRDefault="001F15EB" w:rsidP="00600046">
      <w:pPr>
        <w:widowControl w:val="0"/>
        <w:tabs>
          <w:tab w:val="left" w:pos="2160"/>
        </w:tabs>
        <w:autoSpaceDE w:val="0"/>
        <w:autoSpaceDN w:val="0"/>
        <w:adjustRightInd w:val="0"/>
        <w:spacing w:line="278" w:lineRule="exact"/>
        <w:ind w:left="1440" w:right="-1930" w:hanging="35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2"/>
          <w:kern w:val="1"/>
        </w:rPr>
        <w:t xml:space="preserve">1.  </w:t>
      </w:r>
      <w:r w:rsidR="000741D5">
        <w:rPr>
          <w:rFonts w:ascii="Times New Roman" w:hAnsi="Times New Roman" w:cs="Times New Roman"/>
          <w:spacing w:val="-2"/>
          <w:kern w:val="1"/>
        </w:rPr>
        <w:t>After graduation, how will your child be supported? (check all that apply)</w:t>
      </w:r>
      <w:r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</w:p>
    <w:p w14:paraId="42406B84" w14:textId="0D7FAAC6" w:rsidR="000741D5" w:rsidRDefault="00796E9F" w:rsidP="00600046">
      <w:pPr>
        <w:widowControl w:val="0"/>
        <w:tabs>
          <w:tab w:val="left" w:pos="2160"/>
        </w:tabs>
        <w:autoSpaceDE w:val="0"/>
        <w:autoSpaceDN w:val="0"/>
        <w:adjustRightInd w:val="0"/>
        <w:spacing w:line="278" w:lineRule="exact"/>
        <w:ind w:left="1440" w:right="-1930" w:hanging="35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ab/>
      </w:r>
      <w:r w:rsidR="001F15EB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 w:rsidR="000741D5">
        <w:rPr>
          <w:rFonts w:ascii="Times New Roman" w:hAnsi="Times New Roman" w:cs="Times New Roman"/>
          <w:kern w:val="1"/>
          <w:sz w:val="20"/>
          <w:szCs w:val="20"/>
        </w:rPr>
        <w:t>_______</w:t>
      </w:r>
      <w:r w:rsidR="000741D5">
        <w:rPr>
          <w:rFonts w:ascii="Times New Roman" w:hAnsi="Times New Roman" w:cs="Times New Roman"/>
          <w:spacing w:val="-3"/>
          <w:kern w:val="1"/>
        </w:rPr>
        <w:t>His/her own wages</w:t>
      </w:r>
    </w:p>
    <w:p w14:paraId="3C697674" w14:textId="49AD680E" w:rsidR="000741D5" w:rsidRDefault="000741D5" w:rsidP="000741D5">
      <w:pPr>
        <w:widowControl w:val="0"/>
        <w:tabs>
          <w:tab w:val="left" w:pos="2290"/>
          <w:tab w:val="left" w:pos="6898"/>
        </w:tabs>
        <w:autoSpaceDE w:val="0"/>
        <w:autoSpaceDN w:val="0"/>
        <w:adjustRightInd w:val="0"/>
        <w:spacing w:line="27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 </w:t>
      </w:r>
      <w:r w:rsidR="001F15EB">
        <w:rPr>
          <w:rFonts w:ascii="Times New Roman" w:hAnsi="Times New Roman" w:cs="Times New Roman"/>
          <w:kern w:val="1"/>
        </w:rPr>
        <w:t xml:space="preserve">             </w:t>
      </w:r>
      <w:r>
        <w:rPr>
          <w:rFonts w:ascii="Times New Roman" w:hAnsi="Times New Roman" w:cs="Times New Roman"/>
          <w:kern w:val="1"/>
        </w:rPr>
        <w:t>______</w:t>
      </w:r>
      <w:r>
        <w:rPr>
          <w:rFonts w:ascii="Times New Roman" w:hAnsi="Times New Roman" w:cs="Times New Roman"/>
          <w:spacing w:val="-2"/>
          <w:kern w:val="1"/>
        </w:rPr>
        <w:t>Social Security/SSI</w:t>
      </w:r>
      <w:r>
        <w:rPr>
          <w:rFonts w:ascii="Times New Roman" w:hAnsi="Times New Roman" w:cs="Times New Roman"/>
          <w:kern w:val="1"/>
        </w:rPr>
        <w:tab/>
      </w:r>
    </w:p>
    <w:p w14:paraId="34F20F44" w14:textId="1EEBE299" w:rsidR="000741D5" w:rsidRDefault="000741D5" w:rsidP="000741D5">
      <w:pPr>
        <w:widowControl w:val="0"/>
        <w:tabs>
          <w:tab w:val="left" w:pos="2290"/>
          <w:tab w:val="left" w:pos="6898"/>
        </w:tabs>
        <w:autoSpaceDE w:val="0"/>
        <w:autoSpaceDN w:val="0"/>
        <w:adjustRightInd w:val="0"/>
        <w:spacing w:line="27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 xml:space="preserve">      </w:t>
      </w:r>
      <w:r w:rsidR="001F15EB">
        <w:rPr>
          <w:rFonts w:ascii="Times New Roman" w:hAnsi="Times New Roman" w:cs="Times New Roman"/>
          <w:kern w:val="1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kern w:val="1"/>
          <w:sz w:val="20"/>
          <w:szCs w:val="20"/>
        </w:rPr>
        <w:t>_______</w:t>
      </w:r>
      <w:r>
        <w:rPr>
          <w:rFonts w:ascii="Times New Roman" w:hAnsi="Times New Roman" w:cs="Times New Roman"/>
          <w:spacing w:val="-2"/>
          <w:kern w:val="1"/>
        </w:rPr>
        <w:t>Your financial support</w:t>
      </w:r>
    </w:p>
    <w:p w14:paraId="45407659" w14:textId="4FEE9257" w:rsidR="000741D5" w:rsidRDefault="001F15EB" w:rsidP="000741D5">
      <w:pPr>
        <w:widowControl w:val="0"/>
        <w:tabs>
          <w:tab w:val="left" w:pos="7978"/>
        </w:tabs>
        <w:autoSpaceDE w:val="0"/>
        <w:autoSpaceDN w:val="0"/>
        <w:adjustRightInd w:val="0"/>
        <w:spacing w:line="278" w:lineRule="exact"/>
        <w:ind w:left="126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3"/>
          <w:kern w:val="1"/>
        </w:rPr>
        <w:t xml:space="preserve">   </w:t>
      </w:r>
      <w:r w:rsidR="000741D5">
        <w:rPr>
          <w:rFonts w:ascii="Times New Roman" w:hAnsi="Times New Roman" w:cs="Times New Roman"/>
          <w:spacing w:val="-3"/>
          <w:kern w:val="1"/>
        </w:rPr>
        <w:t>______</w:t>
      </w:r>
      <w:proofErr w:type="gramStart"/>
      <w:r w:rsidR="000741D5">
        <w:rPr>
          <w:rFonts w:ascii="Times New Roman" w:hAnsi="Times New Roman" w:cs="Times New Roman"/>
          <w:spacing w:val="-3"/>
          <w:kern w:val="1"/>
        </w:rPr>
        <w:t>Other:_</w:t>
      </w:r>
      <w:proofErr w:type="gramEnd"/>
      <w:r w:rsidR="000741D5">
        <w:rPr>
          <w:rFonts w:ascii="Times New Roman" w:hAnsi="Times New Roman" w:cs="Times New Roman"/>
          <w:spacing w:val="-3"/>
          <w:kern w:val="1"/>
        </w:rPr>
        <w:t>_____________________________________</w:t>
      </w:r>
    </w:p>
    <w:p w14:paraId="55091B95" w14:textId="77777777" w:rsidR="000741D5" w:rsidRDefault="000741D5" w:rsidP="000741D5">
      <w:pPr>
        <w:widowControl w:val="0"/>
        <w:autoSpaceDE w:val="0"/>
        <w:autoSpaceDN w:val="0"/>
        <w:adjustRightInd w:val="0"/>
        <w:spacing w:before="115" w:line="278" w:lineRule="exact"/>
        <w:ind w:left="117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1"/>
          <w:kern w:val="1"/>
        </w:rPr>
        <w:t>2.         How will your child manage their money after graduation?</w:t>
      </w:r>
    </w:p>
    <w:p w14:paraId="59740881" w14:textId="77777777" w:rsidR="000741D5" w:rsidRDefault="000741D5" w:rsidP="000741D5">
      <w:pPr>
        <w:widowControl w:val="0"/>
        <w:tabs>
          <w:tab w:val="left" w:pos="2275"/>
        </w:tabs>
        <w:autoSpaceDE w:val="0"/>
        <w:autoSpaceDN w:val="0"/>
        <w:adjustRightInd w:val="0"/>
        <w:spacing w:line="27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                     _______</w:t>
      </w:r>
      <w:r>
        <w:rPr>
          <w:rFonts w:ascii="Times New Roman" w:hAnsi="Times New Roman" w:cs="Times New Roman"/>
          <w:spacing w:val="-2"/>
          <w:kern w:val="1"/>
        </w:rPr>
        <w:t>Independently plan a budget and pay bills</w:t>
      </w:r>
    </w:p>
    <w:p w14:paraId="537733D9" w14:textId="77777777" w:rsidR="000741D5" w:rsidRDefault="000741D5" w:rsidP="000741D5">
      <w:pPr>
        <w:widowControl w:val="0"/>
        <w:tabs>
          <w:tab w:val="left" w:pos="2266"/>
        </w:tabs>
        <w:autoSpaceDE w:val="0"/>
        <w:autoSpaceDN w:val="0"/>
        <w:adjustRightInd w:val="0"/>
        <w:spacing w:line="27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                     _______</w:t>
      </w:r>
      <w:r>
        <w:rPr>
          <w:rFonts w:ascii="Times New Roman" w:hAnsi="Times New Roman" w:cs="Times New Roman"/>
          <w:spacing w:val="-2"/>
          <w:kern w:val="1"/>
        </w:rPr>
        <w:t>Plan a budget and pay bills with your help</w:t>
      </w:r>
    </w:p>
    <w:p w14:paraId="1F0CF6C2" w14:textId="77777777" w:rsidR="000741D5" w:rsidRDefault="000741D5" w:rsidP="000741D5">
      <w:pPr>
        <w:widowControl w:val="0"/>
        <w:tabs>
          <w:tab w:val="left" w:pos="2266"/>
        </w:tabs>
        <w:autoSpaceDE w:val="0"/>
        <w:autoSpaceDN w:val="0"/>
        <w:adjustRightInd w:val="0"/>
        <w:spacing w:line="278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                     _______</w:t>
      </w:r>
      <w:r>
        <w:rPr>
          <w:rFonts w:ascii="Times New Roman" w:hAnsi="Times New Roman" w:cs="Times New Roman"/>
          <w:spacing w:val="-1"/>
          <w:kern w:val="1"/>
        </w:rPr>
        <w:t>Plan a budget and pay bills with the support of an adult service agency</w:t>
      </w:r>
    </w:p>
    <w:p w14:paraId="4F632BAB" w14:textId="77777777" w:rsidR="000741D5" w:rsidRDefault="000741D5" w:rsidP="000741D5">
      <w:pPr>
        <w:widowControl w:val="0"/>
        <w:autoSpaceDE w:val="0"/>
        <w:autoSpaceDN w:val="0"/>
        <w:adjustRightInd w:val="0"/>
        <w:ind w:left="1170" w:right="-1930"/>
        <w:rPr>
          <w:rFonts w:ascii="Times New Roman" w:hAnsi="Times New Roman" w:cs="Times New Roman"/>
          <w:spacing w:val="-5"/>
          <w:kern w:val="1"/>
        </w:rPr>
      </w:pPr>
      <w:r>
        <w:rPr>
          <w:rFonts w:ascii="Times New Roman" w:hAnsi="Times New Roman" w:cs="Times New Roman"/>
          <w:spacing w:val="-5"/>
          <w:kern w:val="1"/>
        </w:rPr>
        <w:t xml:space="preserve">            _______</w:t>
      </w:r>
      <w:proofErr w:type="gramStart"/>
      <w:r>
        <w:rPr>
          <w:rFonts w:ascii="Times New Roman" w:hAnsi="Times New Roman" w:cs="Times New Roman"/>
          <w:spacing w:val="-5"/>
          <w:kern w:val="1"/>
        </w:rPr>
        <w:t>Other:_</w:t>
      </w:r>
      <w:proofErr w:type="gramEnd"/>
      <w:r>
        <w:rPr>
          <w:rFonts w:ascii="Times New Roman" w:hAnsi="Times New Roman" w:cs="Times New Roman"/>
          <w:spacing w:val="-5"/>
          <w:kern w:val="1"/>
        </w:rPr>
        <w:t>______________________________________</w:t>
      </w:r>
    </w:p>
    <w:p w14:paraId="45AB2785" w14:textId="77777777" w:rsidR="0009096B" w:rsidRDefault="0009096B" w:rsidP="000741D5">
      <w:pPr>
        <w:widowControl w:val="0"/>
        <w:autoSpaceDE w:val="0"/>
        <w:autoSpaceDN w:val="0"/>
        <w:adjustRightInd w:val="0"/>
        <w:ind w:left="1170" w:right="-1930"/>
        <w:rPr>
          <w:rFonts w:ascii="Times New Roman" w:hAnsi="Times New Roman" w:cs="Times New Roman"/>
          <w:kern w:val="1"/>
          <w:sz w:val="20"/>
          <w:szCs w:val="20"/>
        </w:rPr>
      </w:pPr>
    </w:p>
    <w:p w14:paraId="2A8F2BFE" w14:textId="77777777" w:rsidR="000741D5" w:rsidRDefault="000741D5" w:rsidP="000741D5">
      <w:pPr>
        <w:widowControl w:val="0"/>
        <w:autoSpaceDE w:val="0"/>
        <w:autoSpaceDN w:val="0"/>
        <w:adjustRightInd w:val="0"/>
        <w:spacing w:before="139" w:line="274" w:lineRule="exact"/>
        <w:ind w:left="117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2"/>
          <w:kern w:val="1"/>
        </w:rPr>
        <w:t>3.        After graduation what financial services will your child use?</w:t>
      </w:r>
    </w:p>
    <w:p w14:paraId="51978631" w14:textId="77777777" w:rsidR="000741D5" w:rsidRDefault="000741D5" w:rsidP="000741D5">
      <w:pPr>
        <w:widowControl w:val="0"/>
        <w:tabs>
          <w:tab w:val="left" w:pos="2246"/>
        </w:tabs>
        <w:autoSpaceDE w:val="0"/>
        <w:autoSpaceDN w:val="0"/>
        <w:adjustRightInd w:val="0"/>
        <w:spacing w:line="274" w:lineRule="exact"/>
        <w:ind w:left="117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 _______</w:t>
      </w:r>
      <w:r>
        <w:rPr>
          <w:rFonts w:ascii="Times New Roman" w:hAnsi="Times New Roman" w:cs="Times New Roman"/>
          <w:spacing w:val="-3"/>
          <w:kern w:val="1"/>
        </w:rPr>
        <w:t>Checking account</w:t>
      </w:r>
    </w:p>
    <w:p w14:paraId="3D03D440" w14:textId="77777777" w:rsidR="000741D5" w:rsidRDefault="000741D5" w:rsidP="000741D5">
      <w:pPr>
        <w:widowControl w:val="0"/>
        <w:tabs>
          <w:tab w:val="left" w:pos="2242"/>
        </w:tabs>
        <w:autoSpaceDE w:val="0"/>
        <w:autoSpaceDN w:val="0"/>
        <w:adjustRightInd w:val="0"/>
        <w:spacing w:line="274" w:lineRule="exact"/>
        <w:ind w:left="117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 _______</w:t>
      </w:r>
      <w:r>
        <w:rPr>
          <w:rFonts w:ascii="Times New Roman" w:hAnsi="Times New Roman" w:cs="Times New Roman"/>
          <w:spacing w:val="-2"/>
          <w:kern w:val="1"/>
        </w:rPr>
        <w:t>Savings account</w:t>
      </w:r>
    </w:p>
    <w:p w14:paraId="56F27BE8" w14:textId="77777777" w:rsidR="000741D5" w:rsidRDefault="000741D5" w:rsidP="000741D5">
      <w:pPr>
        <w:widowControl w:val="0"/>
        <w:tabs>
          <w:tab w:val="left" w:pos="2242"/>
        </w:tabs>
        <w:autoSpaceDE w:val="0"/>
        <w:autoSpaceDN w:val="0"/>
        <w:adjustRightInd w:val="0"/>
        <w:spacing w:line="274" w:lineRule="exact"/>
        <w:ind w:left="117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 _______</w:t>
      </w:r>
      <w:r>
        <w:rPr>
          <w:rFonts w:ascii="Times New Roman" w:hAnsi="Times New Roman" w:cs="Times New Roman"/>
          <w:spacing w:val="-3"/>
          <w:kern w:val="1"/>
        </w:rPr>
        <w:t>Debit card</w:t>
      </w:r>
    </w:p>
    <w:p w14:paraId="2F885943" w14:textId="77777777" w:rsidR="000741D5" w:rsidRDefault="000741D5" w:rsidP="000741D5">
      <w:pPr>
        <w:widowControl w:val="0"/>
        <w:tabs>
          <w:tab w:val="left" w:pos="1958"/>
        </w:tabs>
        <w:autoSpaceDE w:val="0"/>
        <w:autoSpaceDN w:val="0"/>
        <w:adjustRightInd w:val="0"/>
        <w:spacing w:line="274" w:lineRule="exact"/>
        <w:ind w:right="-1930"/>
        <w:rPr>
          <w:rFonts w:ascii="Times New Roman" w:hAnsi="Times New Roman" w:cs="Times New Roman"/>
          <w:spacing w:val="-3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                  _______</w:t>
      </w:r>
      <w:r>
        <w:rPr>
          <w:rFonts w:ascii="Times New Roman" w:hAnsi="Times New Roman" w:cs="Times New Roman"/>
          <w:spacing w:val="-3"/>
          <w:kern w:val="1"/>
        </w:rPr>
        <w:t>Charge card</w:t>
      </w:r>
    </w:p>
    <w:p w14:paraId="5217F73C" w14:textId="77777777" w:rsidR="0009096B" w:rsidRDefault="0009096B" w:rsidP="000741D5">
      <w:pPr>
        <w:widowControl w:val="0"/>
        <w:tabs>
          <w:tab w:val="left" w:pos="1958"/>
        </w:tabs>
        <w:autoSpaceDE w:val="0"/>
        <w:autoSpaceDN w:val="0"/>
        <w:adjustRightInd w:val="0"/>
        <w:spacing w:line="274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</w:p>
    <w:p w14:paraId="1CD51AFC" w14:textId="77777777" w:rsidR="000741D5" w:rsidRDefault="000741D5" w:rsidP="000741D5">
      <w:pPr>
        <w:widowControl w:val="0"/>
        <w:tabs>
          <w:tab w:val="left" w:pos="5112"/>
          <w:tab w:val="left" w:pos="6643"/>
        </w:tabs>
        <w:autoSpaceDE w:val="0"/>
        <w:autoSpaceDN w:val="0"/>
        <w:adjustRightInd w:val="0"/>
        <w:spacing w:line="274" w:lineRule="exact"/>
        <w:ind w:left="117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5"/>
          <w:kern w:val="1"/>
        </w:rPr>
        <w:t xml:space="preserve">           ________</w:t>
      </w:r>
      <w:proofErr w:type="gramStart"/>
      <w:r>
        <w:rPr>
          <w:rFonts w:ascii="Times New Roman" w:hAnsi="Times New Roman" w:cs="Times New Roman"/>
          <w:spacing w:val="-5"/>
          <w:kern w:val="1"/>
        </w:rPr>
        <w:t>Other:_</w:t>
      </w:r>
      <w:proofErr w:type="gramEnd"/>
      <w:r>
        <w:rPr>
          <w:rFonts w:ascii="Times New Roman" w:hAnsi="Times New Roman" w:cs="Times New Roman"/>
          <w:spacing w:val="-5"/>
          <w:kern w:val="1"/>
        </w:rPr>
        <w:t>_____________________________________</w:t>
      </w:r>
    </w:p>
    <w:p w14:paraId="3678FF81" w14:textId="77777777" w:rsidR="000741D5" w:rsidRDefault="000741D5" w:rsidP="000741D5">
      <w:pPr>
        <w:widowControl w:val="0"/>
        <w:autoSpaceDE w:val="0"/>
        <w:autoSpaceDN w:val="0"/>
        <w:adjustRightInd w:val="0"/>
        <w:spacing w:before="144"/>
        <w:ind w:left="1170" w:right="-1930" w:hanging="81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1"/>
          <w:kern w:val="1"/>
        </w:rPr>
        <w:t>D.         Transportation</w:t>
      </w:r>
    </w:p>
    <w:p w14:paraId="5AEEB60D" w14:textId="77777777" w:rsidR="000741D5" w:rsidRDefault="000741D5" w:rsidP="000741D5">
      <w:pPr>
        <w:widowControl w:val="0"/>
        <w:autoSpaceDE w:val="0"/>
        <w:autoSpaceDN w:val="0"/>
        <w:adjustRightInd w:val="0"/>
        <w:spacing w:before="130" w:line="278" w:lineRule="exact"/>
        <w:ind w:left="117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2"/>
          <w:kern w:val="1"/>
        </w:rPr>
        <w:t>I.         After graduation, how will your child travel in the community?</w:t>
      </w:r>
    </w:p>
    <w:p w14:paraId="12CB07C9" w14:textId="77777777" w:rsidR="000741D5" w:rsidRDefault="000741D5" w:rsidP="000741D5">
      <w:pPr>
        <w:widowControl w:val="0"/>
        <w:tabs>
          <w:tab w:val="left" w:pos="2213"/>
        </w:tabs>
        <w:autoSpaceDE w:val="0"/>
        <w:autoSpaceDN w:val="0"/>
        <w:adjustRightInd w:val="0"/>
        <w:spacing w:line="278" w:lineRule="exact"/>
        <w:ind w:left="117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 _______</w:t>
      </w:r>
      <w:r>
        <w:rPr>
          <w:rFonts w:ascii="Times New Roman" w:hAnsi="Times New Roman" w:cs="Times New Roman"/>
          <w:spacing w:val="-1"/>
          <w:kern w:val="1"/>
        </w:rPr>
        <w:t>Drive his/her own/family car</w:t>
      </w:r>
    </w:p>
    <w:p w14:paraId="11F6758D" w14:textId="77777777" w:rsidR="000741D5" w:rsidRDefault="000741D5" w:rsidP="000741D5">
      <w:pPr>
        <w:widowControl w:val="0"/>
        <w:tabs>
          <w:tab w:val="left" w:pos="2213"/>
        </w:tabs>
        <w:autoSpaceDE w:val="0"/>
        <w:autoSpaceDN w:val="0"/>
        <w:adjustRightInd w:val="0"/>
        <w:spacing w:line="278" w:lineRule="exact"/>
        <w:ind w:left="117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 _______</w:t>
      </w:r>
      <w:r>
        <w:rPr>
          <w:rFonts w:ascii="Times New Roman" w:hAnsi="Times New Roman" w:cs="Times New Roman"/>
          <w:spacing w:val="-2"/>
          <w:kern w:val="1"/>
        </w:rPr>
        <w:t>Transported by parents</w:t>
      </w:r>
    </w:p>
    <w:p w14:paraId="3708594C" w14:textId="49C33EBB" w:rsidR="000741D5" w:rsidRDefault="000741D5" w:rsidP="000741D5">
      <w:pPr>
        <w:widowControl w:val="0"/>
        <w:tabs>
          <w:tab w:val="left" w:pos="2213"/>
        </w:tabs>
        <w:autoSpaceDE w:val="0"/>
        <w:autoSpaceDN w:val="0"/>
        <w:adjustRightInd w:val="0"/>
        <w:spacing w:line="278" w:lineRule="exact"/>
        <w:ind w:left="117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 _______</w:t>
      </w:r>
      <w:r w:rsidR="0009096B">
        <w:rPr>
          <w:rFonts w:ascii="Times New Roman" w:hAnsi="Times New Roman" w:cs="Times New Roman"/>
          <w:spacing w:val="-3"/>
          <w:kern w:val="1"/>
        </w:rPr>
        <w:t>Busy Wheels/County Transportation</w:t>
      </w:r>
    </w:p>
    <w:p w14:paraId="56567F7E" w14:textId="77777777" w:rsidR="000741D5" w:rsidRDefault="000741D5" w:rsidP="000741D5">
      <w:pPr>
        <w:widowControl w:val="0"/>
        <w:tabs>
          <w:tab w:val="left" w:pos="2203"/>
        </w:tabs>
        <w:autoSpaceDE w:val="0"/>
        <w:autoSpaceDN w:val="0"/>
        <w:adjustRightInd w:val="0"/>
        <w:spacing w:line="278" w:lineRule="exact"/>
        <w:ind w:left="117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 _______</w:t>
      </w:r>
      <w:r>
        <w:rPr>
          <w:rFonts w:ascii="Times New Roman" w:hAnsi="Times New Roman" w:cs="Times New Roman"/>
          <w:spacing w:val="-2"/>
          <w:kern w:val="1"/>
        </w:rPr>
        <w:t>Public transportation</w:t>
      </w:r>
    </w:p>
    <w:p w14:paraId="4F65D82B" w14:textId="77777777" w:rsidR="000741D5" w:rsidRDefault="000741D5" w:rsidP="000741D5">
      <w:pPr>
        <w:widowControl w:val="0"/>
        <w:tabs>
          <w:tab w:val="left" w:pos="3696"/>
          <w:tab w:val="left" w:pos="5530"/>
          <w:tab w:val="left" w:pos="6864"/>
        </w:tabs>
        <w:autoSpaceDE w:val="0"/>
        <w:autoSpaceDN w:val="0"/>
        <w:adjustRightInd w:val="0"/>
        <w:spacing w:line="278" w:lineRule="exact"/>
        <w:ind w:left="1170" w:right="-1930"/>
        <w:rPr>
          <w:rFonts w:ascii="Times New Roman" w:hAnsi="Times New Roman" w:cs="Times New Roman"/>
          <w:spacing w:val="-2"/>
          <w:kern w:val="1"/>
        </w:rPr>
      </w:pPr>
      <w:r>
        <w:rPr>
          <w:rFonts w:ascii="Times New Roman" w:hAnsi="Times New Roman" w:cs="Times New Roman"/>
          <w:spacing w:val="-2"/>
          <w:kern w:val="1"/>
        </w:rPr>
        <w:t xml:space="preserve">           _______</w:t>
      </w:r>
      <w:proofErr w:type="gramStart"/>
      <w:r>
        <w:rPr>
          <w:rFonts w:ascii="Times New Roman" w:hAnsi="Times New Roman" w:cs="Times New Roman"/>
          <w:spacing w:val="-2"/>
          <w:kern w:val="1"/>
        </w:rPr>
        <w:t>Other:_</w:t>
      </w:r>
      <w:proofErr w:type="gramEnd"/>
      <w:r>
        <w:rPr>
          <w:rFonts w:ascii="Times New Roman" w:hAnsi="Times New Roman" w:cs="Times New Roman"/>
          <w:spacing w:val="-2"/>
          <w:kern w:val="1"/>
        </w:rPr>
        <w:t>_____________________________________</w:t>
      </w:r>
    </w:p>
    <w:p w14:paraId="624A64F2" w14:textId="77777777" w:rsidR="0009096B" w:rsidRDefault="0009096B" w:rsidP="000741D5">
      <w:pPr>
        <w:widowControl w:val="0"/>
        <w:tabs>
          <w:tab w:val="left" w:pos="3696"/>
          <w:tab w:val="left" w:pos="5530"/>
          <w:tab w:val="left" w:pos="6864"/>
        </w:tabs>
        <w:autoSpaceDE w:val="0"/>
        <w:autoSpaceDN w:val="0"/>
        <w:adjustRightInd w:val="0"/>
        <w:spacing w:line="278" w:lineRule="exact"/>
        <w:ind w:left="1170" w:right="-1930"/>
        <w:rPr>
          <w:rFonts w:ascii="Times New Roman" w:hAnsi="Times New Roman" w:cs="Times New Roman"/>
          <w:kern w:val="1"/>
          <w:sz w:val="20"/>
          <w:szCs w:val="20"/>
        </w:rPr>
      </w:pPr>
    </w:p>
    <w:p w14:paraId="1122C9D5" w14:textId="77777777" w:rsidR="000741D5" w:rsidRDefault="000741D5" w:rsidP="000741D5">
      <w:pPr>
        <w:widowControl w:val="0"/>
        <w:autoSpaceDE w:val="0"/>
        <w:autoSpaceDN w:val="0"/>
        <w:adjustRightInd w:val="0"/>
        <w:spacing w:before="144"/>
        <w:ind w:left="1170" w:right="-1930" w:hanging="1260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kern w:val="1"/>
        </w:rPr>
        <w:t>IV.       LEISURE ACTIVITIES</w:t>
      </w:r>
    </w:p>
    <w:p w14:paraId="7EA5AC8B" w14:textId="7F151689" w:rsidR="000741D5" w:rsidRDefault="0009096B" w:rsidP="000741D5">
      <w:pPr>
        <w:widowControl w:val="0"/>
        <w:tabs>
          <w:tab w:val="left" w:pos="970"/>
        </w:tabs>
        <w:autoSpaceDE w:val="0"/>
        <w:autoSpaceDN w:val="0"/>
        <w:adjustRightInd w:val="0"/>
        <w:spacing w:before="130" w:line="278" w:lineRule="exact"/>
        <w:ind w:left="630" w:right="-1930" w:hanging="540"/>
        <w:rPr>
          <w:rFonts w:ascii="Times New Roman" w:hAnsi="Times New Roman" w:cs="Times New Roman"/>
          <w:spacing w:val="-1"/>
          <w:kern w:val="1"/>
        </w:rPr>
      </w:pPr>
      <w:r>
        <w:rPr>
          <w:rFonts w:ascii="Times New Roman" w:hAnsi="Times New Roman" w:cs="Times New Roman"/>
          <w:spacing w:val="-1"/>
          <w:kern w:val="1"/>
        </w:rPr>
        <w:t xml:space="preserve">      A.  </w:t>
      </w:r>
      <w:r w:rsidR="000741D5">
        <w:rPr>
          <w:rFonts w:ascii="Times New Roman" w:hAnsi="Times New Roman" w:cs="Times New Roman"/>
          <w:spacing w:val="-1"/>
          <w:kern w:val="1"/>
        </w:rPr>
        <w:t>What does your child do for fun?</w:t>
      </w:r>
    </w:p>
    <w:p w14:paraId="34D94B3B" w14:textId="77777777" w:rsidR="000741D5" w:rsidRDefault="000741D5" w:rsidP="000741D5">
      <w:pPr>
        <w:widowControl w:val="0"/>
        <w:tabs>
          <w:tab w:val="left" w:pos="970"/>
        </w:tabs>
        <w:autoSpaceDE w:val="0"/>
        <w:autoSpaceDN w:val="0"/>
        <w:adjustRightInd w:val="0"/>
        <w:spacing w:before="130" w:line="278" w:lineRule="exact"/>
        <w:ind w:left="118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5"/>
          <w:kern w:val="1"/>
        </w:rPr>
        <w:t xml:space="preserve">           ________Hobbies &amp; interest</w:t>
      </w:r>
    </w:p>
    <w:p w14:paraId="0F27DE4B" w14:textId="62835CB1" w:rsidR="000741D5" w:rsidRDefault="000741D5" w:rsidP="000741D5">
      <w:pPr>
        <w:widowControl w:val="0"/>
        <w:autoSpaceDE w:val="0"/>
        <w:autoSpaceDN w:val="0"/>
        <w:adjustRightInd w:val="0"/>
        <w:spacing w:before="5" w:line="274" w:lineRule="exact"/>
        <w:ind w:left="36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              _______</w:t>
      </w:r>
      <w:r w:rsidR="00600046"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Sports and other physical activities</w:t>
      </w:r>
    </w:p>
    <w:p w14:paraId="07879E25" w14:textId="77777777" w:rsidR="000741D5" w:rsidRDefault="000741D5" w:rsidP="000741D5">
      <w:pPr>
        <w:widowControl w:val="0"/>
        <w:tabs>
          <w:tab w:val="left" w:pos="4853"/>
        </w:tabs>
        <w:autoSpaceDE w:val="0"/>
        <w:autoSpaceDN w:val="0"/>
        <w:adjustRightInd w:val="0"/>
        <w:spacing w:before="5" w:line="274" w:lineRule="exact"/>
        <w:ind w:left="36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4"/>
          <w:kern w:val="1"/>
        </w:rPr>
        <w:t xml:space="preserve">                         ________School/community activities</w:t>
      </w:r>
      <w:r>
        <w:rPr>
          <w:rFonts w:ascii="Times New Roman" w:hAnsi="Times New Roman" w:cs="Times New Roman"/>
          <w:kern w:val="1"/>
        </w:rPr>
        <w:tab/>
      </w:r>
    </w:p>
    <w:p w14:paraId="78CA9C13" w14:textId="77777777" w:rsidR="000741D5" w:rsidRDefault="000741D5" w:rsidP="000741D5">
      <w:pPr>
        <w:widowControl w:val="0"/>
        <w:autoSpaceDE w:val="0"/>
        <w:autoSpaceDN w:val="0"/>
        <w:adjustRightInd w:val="0"/>
        <w:spacing w:line="274" w:lineRule="exact"/>
        <w:ind w:left="36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2"/>
          <w:kern w:val="1"/>
        </w:rPr>
        <w:t xml:space="preserve">                        ________Entertainment</w:t>
      </w:r>
    </w:p>
    <w:p w14:paraId="0FD26C4F" w14:textId="30DACE5D" w:rsidR="000741D5" w:rsidRDefault="0009096B" w:rsidP="000741D5">
      <w:pPr>
        <w:widowControl w:val="0"/>
        <w:autoSpaceDE w:val="0"/>
        <w:autoSpaceDN w:val="0"/>
        <w:adjustRightInd w:val="0"/>
        <w:spacing w:before="293"/>
        <w:ind w:left="1260" w:right="-1930" w:hanging="900"/>
        <w:rPr>
          <w:rFonts w:ascii="Times New Roman" w:hAnsi="Times New Roman" w:cs="Times New Roman"/>
          <w:spacing w:val="-1"/>
          <w:kern w:val="1"/>
        </w:rPr>
      </w:pPr>
      <w:r>
        <w:rPr>
          <w:rFonts w:ascii="Times New Roman" w:hAnsi="Times New Roman" w:cs="Times New Roman"/>
          <w:spacing w:val="-1"/>
          <w:kern w:val="1"/>
        </w:rPr>
        <w:t xml:space="preserve"> B.   </w:t>
      </w:r>
      <w:r w:rsidR="000741D5">
        <w:rPr>
          <w:rFonts w:ascii="Times New Roman" w:hAnsi="Times New Roman" w:cs="Times New Roman"/>
          <w:spacing w:val="-1"/>
          <w:kern w:val="1"/>
        </w:rPr>
        <w:t>After graduation will your child have access to these leisure activities, or develop new   interests?</w:t>
      </w:r>
    </w:p>
    <w:p w14:paraId="5B2CCD8A" w14:textId="0F31E823" w:rsidR="0009096B" w:rsidRDefault="0009096B" w:rsidP="000741D5">
      <w:pPr>
        <w:widowControl w:val="0"/>
        <w:autoSpaceDE w:val="0"/>
        <w:autoSpaceDN w:val="0"/>
        <w:adjustRightInd w:val="0"/>
        <w:spacing w:before="293"/>
        <w:ind w:left="1260" w:right="-1930" w:hanging="900"/>
        <w:rPr>
          <w:rFonts w:ascii="Times New Roman" w:hAnsi="Times New Roman" w:cs="Times New Roman"/>
          <w:spacing w:val="-1"/>
          <w:kern w:val="1"/>
        </w:rPr>
      </w:pPr>
      <w:r>
        <w:rPr>
          <w:rFonts w:ascii="Times New Roman" w:hAnsi="Times New Roman" w:cs="Times New Roman"/>
          <w:spacing w:val="-1"/>
          <w:kern w:val="1"/>
        </w:rPr>
        <w:br w:type="page"/>
      </w:r>
    </w:p>
    <w:p w14:paraId="08A34968" w14:textId="77777777" w:rsidR="0009096B" w:rsidRDefault="0009096B" w:rsidP="000741D5">
      <w:pPr>
        <w:widowControl w:val="0"/>
        <w:autoSpaceDE w:val="0"/>
        <w:autoSpaceDN w:val="0"/>
        <w:adjustRightInd w:val="0"/>
        <w:spacing w:before="293"/>
        <w:ind w:left="1260" w:right="-1930" w:hanging="900"/>
        <w:rPr>
          <w:rFonts w:ascii="Times New Roman" w:hAnsi="Times New Roman" w:cs="Times New Roman"/>
          <w:kern w:val="1"/>
          <w:sz w:val="20"/>
          <w:szCs w:val="20"/>
        </w:rPr>
      </w:pPr>
    </w:p>
    <w:p w14:paraId="1691B94A" w14:textId="77777777" w:rsidR="000741D5" w:rsidRDefault="000741D5" w:rsidP="000741D5">
      <w:pPr>
        <w:widowControl w:val="0"/>
        <w:autoSpaceDE w:val="0"/>
        <w:autoSpaceDN w:val="0"/>
        <w:adjustRightInd w:val="0"/>
        <w:spacing w:before="562"/>
        <w:ind w:left="-180" w:right="-1930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kern w:val="1"/>
        </w:rPr>
        <w:t xml:space="preserve">  V.    COMMUNITY PARTICIPATION</w:t>
      </w:r>
    </w:p>
    <w:p w14:paraId="6F7E1443" w14:textId="6487D4D4" w:rsidR="000741D5" w:rsidRDefault="0009096B" w:rsidP="000741D5">
      <w:pPr>
        <w:widowControl w:val="0"/>
        <w:tabs>
          <w:tab w:val="left" w:pos="360"/>
        </w:tabs>
        <w:autoSpaceDE w:val="0"/>
        <w:autoSpaceDN w:val="0"/>
        <w:adjustRightInd w:val="0"/>
        <w:spacing w:before="130" w:line="283" w:lineRule="exact"/>
        <w:ind w:left="36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A.  </w:t>
      </w:r>
      <w:r w:rsidR="00600046">
        <w:rPr>
          <w:rFonts w:ascii="Times New Roman" w:hAnsi="Times New Roman" w:cs="Times New Roman"/>
          <w:kern w:val="1"/>
        </w:rPr>
        <w:t xml:space="preserve"> </w:t>
      </w:r>
      <w:r w:rsidR="00600046">
        <w:rPr>
          <w:rFonts w:ascii="Times New Roman" w:hAnsi="Times New Roman" w:cs="Times New Roman"/>
          <w:kern w:val="1"/>
        </w:rPr>
        <w:tab/>
      </w:r>
      <w:r w:rsidR="000741D5">
        <w:rPr>
          <w:rFonts w:ascii="Times New Roman" w:hAnsi="Times New Roman" w:cs="Times New Roman"/>
          <w:kern w:val="1"/>
        </w:rPr>
        <w:t>Once your child turns 19 years old:</w:t>
      </w:r>
    </w:p>
    <w:p w14:paraId="52DC3A03" w14:textId="0744C221" w:rsidR="000741D5" w:rsidRDefault="000741D5" w:rsidP="000741D5">
      <w:pPr>
        <w:widowControl w:val="0"/>
        <w:autoSpaceDE w:val="0"/>
        <w:autoSpaceDN w:val="0"/>
        <w:adjustRightInd w:val="0"/>
        <w:spacing w:before="5" w:line="283" w:lineRule="exact"/>
        <w:ind w:left="2700" w:right="-1930" w:hanging="99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________</w:t>
      </w:r>
      <w:r>
        <w:rPr>
          <w:rFonts w:ascii="Times New Roman" w:hAnsi="Times New Roman" w:cs="Times New Roman"/>
          <w:spacing w:val="-1"/>
          <w:kern w:val="1"/>
        </w:rPr>
        <w:t>He/she will be independent, making his/her own decisions, managi</w:t>
      </w:r>
      <w:r w:rsidR="00796E9F">
        <w:rPr>
          <w:rFonts w:ascii="Times New Roman" w:hAnsi="Times New Roman" w:cs="Times New Roman"/>
          <w:spacing w:val="-1"/>
          <w:kern w:val="1"/>
        </w:rPr>
        <w:t>ng</w:t>
      </w:r>
      <w:r>
        <w:rPr>
          <w:rFonts w:ascii="Times New Roman" w:hAnsi="Times New Roman" w:cs="Times New Roman"/>
          <w:spacing w:val="-1"/>
          <w:kern w:val="1"/>
        </w:rPr>
        <w:t xml:space="preserve"> his/her own</w:t>
      </w:r>
      <w:r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1"/>
        </w:rPr>
        <w:t>affairs.</w:t>
      </w:r>
    </w:p>
    <w:p w14:paraId="65AA5FAD" w14:textId="77777777" w:rsidR="000741D5" w:rsidRDefault="000741D5" w:rsidP="000741D5">
      <w:pPr>
        <w:widowControl w:val="0"/>
        <w:autoSpaceDE w:val="0"/>
        <w:autoSpaceDN w:val="0"/>
        <w:adjustRightInd w:val="0"/>
        <w:spacing w:before="5" w:line="283" w:lineRule="exact"/>
        <w:ind w:left="2700" w:right="-1930" w:hanging="99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>________</w:t>
      </w:r>
      <w:r>
        <w:rPr>
          <w:rFonts w:ascii="Times New Roman" w:hAnsi="Times New Roman" w:cs="Times New Roman"/>
          <w:spacing w:val="-1"/>
          <w:kern w:val="1"/>
        </w:rPr>
        <w:t xml:space="preserve">He/she will </w:t>
      </w:r>
      <w:proofErr w:type="gramStart"/>
      <w:r>
        <w:rPr>
          <w:rFonts w:ascii="Times New Roman" w:hAnsi="Times New Roman" w:cs="Times New Roman"/>
          <w:spacing w:val="-1"/>
          <w:kern w:val="1"/>
        </w:rPr>
        <w:t>be in need of</w:t>
      </w:r>
      <w:proofErr w:type="gramEnd"/>
      <w:r>
        <w:rPr>
          <w:rFonts w:ascii="Times New Roman" w:hAnsi="Times New Roman" w:cs="Times New Roman"/>
          <w:spacing w:val="-1"/>
          <w:kern w:val="1"/>
        </w:rPr>
        <w:t xml:space="preserve"> a personal representative or advocate for assistance</w:t>
      </w:r>
    </w:p>
    <w:p w14:paraId="0F5BDF60" w14:textId="77777777" w:rsidR="0039779E" w:rsidRDefault="000741D5" w:rsidP="0039779E">
      <w:pPr>
        <w:widowControl w:val="0"/>
        <w:autoSpaceDE w:val="0"/>
        <w:autoSpaceDN w:val="0"/>
        <w:adjustRightInd w:val="0"/>
        <w:spacing w:line="283" w:lineRule="exact"/>
        <w:ind w:left="1710" w:right="-1930"/>
        <w:rPr>
          <w:rFonts w:ascii="Times New Roman" w:hAnsi="Times New Roman" w:cs="Times New Roman"/>
          <w:spacing w:val="-1"/>
          <w:kern w:val="1"/>
        </w:rPr>
      </w:pPr>
      <w:r>
        <w:rPr>
          <w:rFonts w:ascii="Times New Roman" w:hAnsi="Times New Roman" w:cs="Times New Roman"/>
          <w:spacing w:val="-1"/>
          <w:kern w:val="1"/>
        </w:rPr>
        <w:t>________</w:t>
      </w:r>
      <w:r w:rsidR="0039779E">
        <w:rPr>
          <w:rFonts w:ascii="Times New Roman" w:hAnsi="Times New Roman" w:cs="Times New Roman"/>
          <w:spacing w:val="-1"/>
          <w:kern w:val="1"/>
        </w:rPr>
        <w:t xml:space="preserve">He/She will need a personal representative or advocate in the form of      </w:t>
      </w:r>
    </w:p>
    <w:p w14:paraId="542560D7" w14:textId="40028073" w:rsidR="000741D5" w:rsidRDefault="0039779E" w:rsidP="0039779E">
      <w:pPr>
        <w:widowControl w:val="0"/>
        <w:autoSpaceDE w:val="0"/>
        <w:autoSpaceDN w:val="0"/>
        <w:adjustRightInd w:val="0"/>
        <w:spacing w:line="283" w:lineRule="exact"/>
        <w:ind w:left="1710" w:right="-1930"/>
        <w:rPr>
          <w:rFonts w:ascii="Times New Roman" w:hAnsi="Times New Roman" w:cs="Times New Roman"/>
          <w:spacing w:val="-1"/>
          <w:kern w:val="1"/>
        </w:rPr>
      </w:pPr>
      <w:r>
        <w:rPr>
          <w:rFonts w:ascii="Times New Roman" w:hAnsi="Times New Roman" w:cs="Times New Roman"/>
          <w:spacing w:val="-1"/>
          <w:kern w:val="1"/>
        </w:rPr>
        <w:t xml:space="preserve">                 Medical and /or Durable Powers of Attorney</w:t>
      </w:r>
    </w:p>
    <w:p w14:paraId="1A655628" w14:textId="3345667C" w:rsidR="0039779E" w:rsidRDefault="0039779E" w:rsidP="000741D5">
      <w:pPr>
        <w:widowControl w:val="0"/>
        <w:autoSpaceDE w:val="0"/>
        <w:autoSpaceDN w:val="0"/>
        <w:adjustRightInd w:val="0"/>
        <w:spacing w:line="283" w:lineRule="exact"/>
        <w:ind w:right="-1930"/>
        <w:rPr>
          <w:rFonts w:ascii="Times New Roman" w:hAnsi="Times New Roman" w:cs="Times New Roman"/>
          <w:spacing w:val="-1"/>
          <w:kern w:val="1"/>
        </w:rPr>
      </w:pPr>
      <w:r>
        <w:rPr>
          <w:rFonts w:ascii="Times New Roman" w:hAnsi="Times New Roman" w:cs="Times New Roman"/>
          <w:spacing w:val="-1"/>
          <w:kern w:val="1"/>
        </w:rPr>
        <w:t xml:space="preserve">                             ________You or a family member will be his/her legal guardian</w:t>
      </w:r>
      <w:r w:rsidR="00796E9F">
        <w:rPr>
          <w:rFonts w:ascii="Times New Roman" w:hAnsi="Times New Roman" w:cs="Times New Roman"/>
          <w:spacing w:val="-1"/>
          <w:kern w:val="1"/>
        </w:rPr>
        <w:t xml:space="preserve"> (limited or full)</w:t>
      </w:r>
    </w:p>
    <w:p w14:paraId="1C96CF19" w14:textId="77777777" w:rsidR="00277E72" w:rsidRDefault="0039779E" w:rsidP="000741D5">
      <w:pPr>
        <w:widowControl w:val="0"/>
        <w:autoSpaceDE w:val="0"/>
        <w:autoSpaceDN w:val="0"/>
        <w:adjustRightInd w:val="0"/>
        <w:spacing w:line="283" w:lineRule="exact"/>
        <w:ind w:right="-1930"/>
        <w:rPr>
          <w:rFonts w:ascii="Times New Roman" w:hAnsi="Times New Roman" w:cs="Times New Roman"/>
          <w:spacing w:val="-1"/>
          <w:kern w:val="1"/>
        </w:rPr>
      </w:pPr>
      <w:r>
        <w:rPr>
          <w:rFonts w:ascii="Times New Roman" w:hAnsi="Times New Roman" w:cs="Times New Roman"/>
          <w:spacing w:val="-1"/>
          <w:kern w:val="1"/>
        </w:rPr>
        <w:t xml:space="preserve">      </w:t>
      </w:r>
    </w:p>
    <w:p w14:paraId="421282B2" w14:textId="6093BA89" w:rsidR="0009096B" w:rsidRPr="00234108" w:rsidRDefault="0039779E" w:rsidP="000741D5">
      <w:pPr>
        <w:widowControl w:val="0"/>
        <w:autoSpaceDE w:val="0"/>
        <w:autoSpaceDN w:val="0"/>
        <w:adjustRightInd w:val="0"/>
        <w:spacing w:line="283" w:lineRule="exact"/>
        <w:ind w:right="-1930"/>
        <w:rPr>
          <w:rFonts w:ascii="Times New Roman" w:hAnsi="Times New Roman" w:cs="Times New Roman"/>
          <w:spacing w:val="-1"/>
          <w:kern w:val="1"/>
        </w:rPr>
      </w:pPr>
      <w:r>
        <w:rPr>
          <w:rFonts w:ascii="Times New Roman" w:hAnsi="Times New Roman" w:cs="Times New Roman"/>
          <w:spacing w:val="-1"/>
          <w:kern w:val="1"/>
        </w:rPr>
        <w:t xml:space="preserve">                       </w:t>
      </w:r>
    </w:p>
    <w:p w14:paraId="4242ACB6" w14:textId="77777777" w:rsidR="00600046" w:rsidRDefault="0009096B" w:rsidP="000741D5">
      <w:pPr>
        <w:widowControl w:val="0"/>
        <w:autoSpaceDE w:val="0"/>
        <w:autoSpaceDN w:val="0"/>
        <w:adjustRightInd w:val="0"/>
        <w:spacing w:before="144"/>
        <w:ind w:left="360" w:right="-1930"/>
        <w:rPr>
          <w:rFonts w:ascii="Times New Roman" w:hAnsi="Times New Roman" w:cs="Times New Roman"/>
          <w:spacing w:val="-1"/>
          <w:kern w:val="1"/>
        </w:rPr>
      </w:pPr>
      <w:r>
        <w:rPr>
          <w:rFonts w:ascii="Times New Roman" w:hAnsi="Times New Roman" w:cs="Times New Roman"/>
          <w:spacing w:val="-1"/>
          <w:kern w:val="1"/>
        </w:rPr>
        <w:t xml:space="preserve">B.  </w:t>
      </w:r>
      <w:r w:rsidR="00600046">
        <w:rPr>
          <w:rFonts w:ascii="Times New Roman" w:hAnsi="Times New Roman" w:cs="Times New Roman"/>
          <w:spacing w:val="-1"/>
          <w:kern w:val="1"/>
        </w:rPr>
        <w:tab/>
      </w:r>
      <w:r w:rsidR="00600046">
        <w:rPr>
          <w:rFonts w:ascii="Times New Roman" w:hAnsi="Times New Roman" w:cs="Times New Roman"/>
          <w:spacing w:val="-1"/>
          <w:kern w:val="1"/>
        </w:rPr>
        <w:tab/>
      </w:r>
      <w:r w:rsidR="000741D5">
        <w:rPr>
          <w:rFonts w:ascii="Times New Roman" w:hAnsi="Times New Roman" w:cs="Times New Roman"/>
          <w:spacing w:val="-1"/>
          <w:kern w:val="1"/>
        </w:rPr>
        <w:t xml:space="preserve">Do you know about funding available to assist people with disabilities? </w:t>
      </w:r>
    </w:p>
    <w:p w14:paraId="3900EEA6" w14:textId="7FE7C0DB" w:rsidR="000741D5" w:rsidRPr="00600046" w:rsidRDefault="000741D5" w:rsidP="00600046">
      <w:pPr>
        <w:widowControl w:val="0"/>
        <w:autoSpaceDE w:val="0"/>
        <w:autoSpaceDN w:val="0"/>
        <w:adjustRightInd w:val="0"/>
        <w:spacing w:before="144"/>
        <w:ind w:left="1080" w:right="-1930" w:firstLine="360"/>
        <w:rPr>
          <w:rFonts w:ascii="Times New Roman" w:hAnsi="Times New Roman" w:cs="Times New Roman"/>
          <w:spacing w:val="-1"/>
          <w:kern w:val="1"/>
        </w:rPr>
      </w:pPr>
      <w:r>
        <w:rPr>
          <w:rFonts w:ascii="Times New Roman" w:hAnsi="Times New Roman" w:cs="Times New Roman"/>
          <w:spacing w:val="-1"/>
          <w:kern w:val="1"/>
        </w:rPr>
        <w:t>(check those you know</w:t>
      </w:r>
      <w:r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kern w:val="1"/>
        </w:rPr>
        <w:t>about)</w:t>
      </w:r>
    </w:p>
    <w:p w14:paraId="73D02846" w14:textId="77777777" w:rsidR="000741D5" w:rsidRDefault="000741D5" w:rsidP="000741D5">
      <w:pPr>
        <w:widowControl w:val="0"/>
        <w:tabs>
          <w:tab w:val="left" w:pos="1411"/>
        </w:tabs>
        <w:autoSpaceDE w:val="0"/>
        <w:autoSpaceDN w:val="0"/>
        <w:adjustRightInd w:val="0"/>
        <w:spacing w:before="149" w:line="274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                  ________</w:t>
      </w:r>
      <w:r>
        <w:rPr>
          <w:rFonts w:ascii="Times New Roman" w:hAnsi="Times New Roman" w:cs="Times New Roman"/>
          <w:spacing w:val="-2"/>
          <w:kern w:val="1"/>
        </w:rPr>
        <w:t>SSI (Supplemental Security Incomes)</w:t>
      </w:r>
    </w:p>
    <w:p w14:paraId="13A5FAB2" w14:textId="77777777" w:rsidR="000741D5" w:rsidRDefault="000741D5" w:rsidP="000741D5">
      <w:pPr>
        <w:widowControl w:val="0"/>
        <w:tabs>
          <w:tab w:val="left" w:pos="1402"/>
        </w:tabs>
        <w:autoSpaceDE w:val="0"/>
        <w:autoSpaceDN w:val="0"/>
        <w:adjustRightInd w:val="0"/>
        <w:spacing w:line="274" w:lineRule="exact"/>
        <w:ind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                            ________</w:t>
      </w:r>
      <w:r>
        <w:rPr>
          <w:rFonts w:ascii="Times New Roman" w:hAnsi="Times New Roman" w:cs="Times New Roman"/>
          <w:spacing w:val="-2"/>
          <w:kern w:val="1"/>
        </w:rPr>
        <w:t>Social Security Disability</w:t>
      </w:r>
    </w:p>
    <w:p w14:paraId="618F3C7A" w14:textId="1A4303A8" w:rsidR="000741D5" w:rsidRDefault="00796E9F" w:rsidP="000741D5">
      <w:pPr>
        <w:widowControl w:val="0"/>
        <w:autoSpaceDE w:val="0"/>
        <w:autoSpaceDN w:val="0"/>
        <w:adjustRightInd w:val="0"/>
        <w:spacing w:line="274" w:lineRule="exact"/>
        <w:ind w:left="360" w:right="-1930"/>
        <w:rPr>
          <w:rFonts w:ascii="Times New Roman" w:hAnsi="Times New Roman" w:cs="Times New Roman"/>
          <w:spacing w:val="-4"/>
          <w:kern w:val="1"/>
        </w:rPr>
      </w:pPr>
      <w:r>
        <w:rPr>
          <w:rFonts w:ascii="Times New Roman" w:hAnsi="Times New Roman" w:cs="Times New Roman"/>
          <w:spacing w:val="-4"/>
          <w:kern w:val="1"/>
        </w:rPr>
        <w:t xml:space="preserve">                       ________ </w:t>
      </w:r>
      <w:r w:rsidR="000741D5">
        <w:rPr>
          <w:rFonts w:ascii="Times New Roman" w:hAnsi="Times New Roman" w:cs="Times New Roman"/>
          <w:spacing w:val="-4"/>
          <w:kern w:val="1"/>
        </w:rPr>
        <w:t>Medicaid</w:t>
      </w:r>
    </w:p>
    <w:p w14:paraId="3807A096" w14:textId="14949975" w:rsidR="00870159" w:rsidRDefault="000741D5" w:rsidP="000741D5">
      <w:pPr>
        <w:widowControl w:val="0"/>
        <w:autoSpaceDE w:val="0"/>
        <w:autoSpaceDN w:val="0"/>
        <w:adjustRightInd w:val="0"/>
        <w:spacing w:line="274" w:lineRule="exact"/>
        <w:ind w:left="360" w:right="-1930"/>
        <w:rPr>
          <w:rFonts w:ascii="Times New Roman" w:hAnsi="Times New Roman" w:cs="Times New Roman"/>
          <w:spacing w:val="-4"/>
          <w:kern w:val="1"/>
        </w:rPr>
      </w:pPr>
      <w:r>
        <w:rPr>
          <w:rFonts w:ascii="Times New Roman" w:hAnsi="Times New Roman" w:cs="Times New Roman"/>
          <w:spacing w:val="-4"/>
          <w:kern w:val="1"/>
        </w:rPr>
        <w:tab/>
      </w:r>
      <w:r>
        <w:rPr>
          <w:rFonts w:ascii="Times New Roman" w:hAnsi="Times New Roman" w:cs="Times New Roman"/>
          <w:spacing w:val="-4"/>
          <w:kern w:val="1"/>
        </w:rPr>
        <w:tab/>
        <w:t xml:space="preserve">    ________</w:t>
      </w:r>
      <w:r w:rsidR="00870159">
        <w:rPr>
          <w:rFonts w:ascii="Times New Roman" w:hAnsi="Times New Roman" w:cs="Times New Roman"/>
          <w:spacing w:val="-4"/>
          <w:kern w:val="1"/>
        </w:rPr>
        <w:t xml:space="preserve">Nebraska Department of Health &amp; Human </w:t>
      </w:r>
      <w:r w:rsidR="000A5E82">
        <w:rPr>
          <w:rFonts w:ascii="Times New Roman" w:hAnsi="Times New Roman" w:cs="Times New Roman"/>
          <w:spacing w:val="-4"/>
          <w:kern w:val="1"/>
        </w:rPr>
        <w:t>Services</w:t>
      </w:r>
      <w:r w:rsidR="00870159">
        <w:rPr>
          <w:rFonts w:ascii="Times New Roman" w:hAnsi="Times New Roman" w:cs="Times New Roman"/>
          <w:spacing w:val="-4"/>
          <w:kern w:val="1"/>
        </w:rPr>
        <w:t xml:space="preserve"> - </w:t>
      </w:r>
      <w:r>
        <w:rPr>
          <w:rFonts w:ascii="Times New Roman" w:hAnsi="Times New Roman" w:cs="Times New Roman"/>
          <w:spacing w:val="-4"/>
          <w:kern w:val="1"/>
        </w:rPr>
        <w:t xml:space="preserve">Developmental </w:t>
      </w:r>
    </w:p>
    <w:p w14:paraId="4F100EE7" w14:textId="2F5AE3DD" w:rsidR="000741D5" w:rsidRDefault="00870159" w:rsidP="00870159">
      <w:pPr>
        <w:widowControl w:val="0"/>
        <w:autoSpaceDE w:val="0"/>
        <w:autoSpaceDN w:val="0"/>
        <w:adjustRightInd w:val="0"/>
        <w:spacing w:line="274" w:lineRule="exact"/>
        <w:ind w:left="2160" w:right="-193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4"/>
          <w:kern w:val="1"/>
        </w:rPr>
        <w:t xml:space="preserve">        </w:t>
      </w:r>
      <w:r w:rsidR="000741D5">
        <w:rPr>
          <w:rFonts w:ascii="Times New Roman" w:hAnsi="Times New Roman" w:cs="Times New Roman"/>
          <w:spacing w:val="-4"/>
          <w:kern w:val="1"/>
        </w:rPr>
        <w:t>Disabilities Services (</w:t>
      </w:r>
      <w:r>
        <w:rPr>
          <w:rFonts w:ascii="Times New Roman" w:hAnsi="Times New Roman" w:cs="Times New Roman"/>
          <w:spacing w:val="-4"/>
          <w:kern w:val="1"/>
        </w:rPr>
        <w:t>DHHS DD</w:t>
      </w:r>
      <w:r w:rsidR="000741D5">
        <w:rPr>
          <w:rFonts w:ascii="Times New Roman" w:hAnsi="Times New Roman" w:cs="Times New Roman"/>
          <w:spacing w:val="-4"/>
          <w:kern w:val="1"/>
        </w:rPr>
        <w:t>)</w:t>
      </w:r>
    </w:p>
    <w:p w14:paraId="3618940D" w14:textId="77777777" w:rsidR="000741D5" w:rsidRDefault="000741D5" w:rsidP="000741D5">
      <w:pPr>
        <w:widowControl w:val="0"/>
        <w:tabs>
          <w:tab w:val="left" w:pos="1080"/>
        </w:tabs>
        <w:autoSpaceDE w:val="0"/>
        <w:autoSpaceDN w:val="0"/>
        <w:adjustRightInd w:val="0"/>
        <w:spacing w:line="274" w:lineRule="exact"/>
        <w:ind w:left="1080" w:right="-1930" w:hanging="720"/>
        <w:rPr>
          <w:rFonts w:ascii="Times New Roman" w:hAnsi="Times New Roman" w:cs="Times New Roman"/>
          <w:spacing w:val="-2"/>
          <w:kern w:val="1"/>
        </w:rPr>
      </w:pPr>
    </w:p>
    <w:p w14:paraId="67F49248" w14:textId="77777777" w:rsidR="000741D5" w:rsidRDefault="000741D5" w:rsidP="000741D5">
      <w:pPr>
        <w:widowControl w:val="0"/>
        <w:tabs>
          <w:tab w:val="left" w:pos="1080"/>
        </w:tabs>
        <w:autoSpaceDE w:val="0"/>
        <w:autoSpaceDN w:val="0"/>
        <w:adjustRightInd w:val="0"/>
        <w:spacing w:line="274" w:lineRule="exact"/>
        <w:ind w:left="1080" w:right="-1930" w:hanging="720"/>
        <w:rPr>
          <w:rFonts w:ascii="Times New Roman" w:hAnsi="Times New Roman" w:cs="Times New Roman"/>
          <w:spacing w:val="-2"/>
          <w:kern w:val="1"/>
        </w:rPr>
      </w:pPr>
    </w:p>
    <w:p w14:paraId="0B547124" w14:textId="77777777" w:rsidR="00600046" w:rsidRDefault="0009096B" w:rsidP="000741D5">
      <w:pPr>
        <w:widowControl w:val="0"/>
        <w:tabs>
          <w:tab w:val="left" w:pos="1080"/>
        </w:tabs>
        <w:autoSpaceDE w:val="0"/>
        <w:autoSpaceDN w:val="0"/>
        <w:adjustRightInd w:val="0"/>
        <w:spacing w:line="274" w:lineRule="exact"/>
        <w:ind w:left="1080" w:right="-1930" w:hanging="720"/>
        <w:rPr>
          <w:rFonts w:ascii="Times New Roman" w:hAnsi="Times New Roman" w:cs="Times New Roman"/>
          <w:spacing w:val="-2"/>
          <w:kern w:val="1"/>
        </w:rPr>
      </w:pPr>
      <w:r>
        <w:rPr>
          <w:rFonts w:ascii="Times New Roman" w:hAnsi="Times New Roman" w:cs="Times New Roman"/>
          <w:spacing w:val="-2"/>
          <w:kern w:val="1"/>
        </w:rPr>
        <w:t xml:space="preserve">C.   </w:t>
      </w:r>
      <w:r w:rsidR="00600046">
        <w:rPr>
          <w:rFonts w:ascii="Times New Roman" w:hAnsi="Times New Roman" w:cs="Times New Roman"/>
          <w:spacing w:val="-2"/>
          <w:kern w:val="1"/>
        </w:rPr>
        <w:tab/>
      </w:r>
      <w:r w:rsidR="00600046">
        <w:rPr>
          <w:rFonts w:ascii="Times New Roman" w:hAnsi="Times New Roman" w:cs="Times New Roman"/>
          <w:spacing w:val="-2"/>
          <w:kern w:val="1"/>
        </w:rPr>
        <w:tab/>
      </w:r>
      <w:r w:rsidR="000741D5">
        <w:rPr>
          <w:rFonts w:ascii="Times New Roman" w:hAnsi="Times New Roman" w:cs="Times New Roman"/>
          <w:spacing w:val="-2"/>
          <w:kern w:val="1"/>
        </w:rPr>
        <w:t xml:space="preserve">Are you in contact with any adult agencies at this time </w:t>
      </w:r>
    </w:p>
    <w:p w14:paraId="2C9CD303" w14:textId="0BC974F0" w:rsidR="000741D5" w:rsidRDefault="00600046" w:rsidP="000741D5">
      <w:pPr>
        <w:widowControl w:val="0"/>
        <w:tabs>
          <w:tab w:val="left" w:pos="1080"/>
        </w:tabs>
        <w:autoSpaceDE w:val="0"/>
        <w:autoSpaceDN w:val="0"/>
        <w:adjustRightInd w:val="0"/>
        <w:spacing w:line="274" w:lineRule="exact"/>
        <w:ind w:left="1080" w:right="-1930" w:hanging="72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2"/>
          <w:kern w:val="1"/>
        </w:rPr>
        <w:tab/>
      </w:r>
      <w:r>
        <w:rPr>
          <w:rFonts w:ascii="Times New Roman" w:hAnsi="Times New Roman" w:cs="Times New Roman"/>
          <w:spacing w:val="-2"/>
          <w:kern w:val="1"/>
        </w:rPr>
        <w:tab/>
      </w:r>
      <w:r w:rsidR="000741D5">
        <w:rPr>
          <w:rFonts w:ascii="Times New Roman" w:hAnsi="Times New Roman" w:cs="Times New Roman"/>
          <w:spacing w:val="-2"/>
          <w:kern w:val="1"/>
        </w:rPr>
        <w:t>(Le., Vocational Rehabilitat</w:t>
      </w:r>
      <w:r w:rsidR="00792FB9">
        <w:rPr>
          <w:rFonts w:ascii="Times New Roman" w:hAnsi="Times New Roman" w:cs="Times New Roman"/>
          <w:spacing w:val="-2"/>
          <w:kern w:val="1"/>
        </w:rPr>
        <w:t xml:space="preserve">ion, </w:t>
      </w:r>
      <w:r w:rsidR="000741D5">
        <w:rPr>
          <w:rFonts w:ascii="Times New Roman" w:hAnsi="Times New Roman" w:cs="Times New Roman"/>
          <w:kern w:val="1"/>
        </w:rPr>
        <w:t>Developmental Disabilities)?</w:t>
      </w:r>
    </w:p>
    <w:p w14:paraId="1757E16D" w14:textId="77777777" w:rsidR="000741D5" w:rsidRDefault="000741D5" w:rsidP="000741D5">
      <w:pPr>
        <w:widowControl w:val="0"/>
        <w:tabs>
          <w:tab w:val="left" w:pos="4277"/>
        </w:tabs>
        <w:autoSpaceDE w:val="0"/>
        <w:autoSpaceDN w:val="0"/>
        <w:adjustRightInd w:val="0"/>
        <w:spacing w:before="264"/>
        <w:ind w:left="720" w:right="-1930" w:hanging="360"/>
        <w:rPr>
          <w:rFonts w:ascii="Times New Roman" w:hAnsi="Times New Roman" w:cs="Times New Roman"/>
          <w:spacing w:val="-1"/>
          <w:kern w:val="1"/>
          <w:u w:val="single"/>
        </w:rPr>
      </w:pPr>
      <w:r>
        <w:rPr>
          <w:rFonts w:ascii="Times New Roman" w:hAnsi="Times New Roman" w:cs="Times New Roman"/>
          <w:spacing w:val="-2"/>
          <w:kern w:val="1"/>
          <w:u w:val="single"/>
        </w:rPr>
        <w:t>Agency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spacing w:val="-1"/>
          <w:kern w:val="1"/>
          <w:u w:val="single"/>
        </w:rPr>
        <w:t>Name of agency/contact</w:t>
      </w:r>
    </w:p>
    <w:p w14:paraId="216FC314" w14:textId="77777777" w:rsidR="000741D5" w:rsidRDefault="000741D5" w:rsidP="000741D5">
      <w:pPr>
        <w:widowControl w:val="0"/>
        <w:tabs>
          <w:tab w:val="left" w:pos="4277"/>
        </w:tabs>
        <w:autoSpaceDE w:val="0"/>
        <w:autoSpaceDN w:val="0"/>
        <w:adjustRightInd w:val="0"/>
        <w:spacing w:before="264"/>
        <w:ind w:left="720" w:right="-1930" w:hanging="360"/>
        <w:rPr>
          <w:rFonts w:ascii="Times New Roman" w:hAnsi="Times New Roman" w:cs="Times New Roman"/>
          <w:spacing w:val="-1"/>
          <w:kern w:val="1"/>
          <w:u w:val="single"/>
        </w:rPr>
      </w:pPr>
      <w:r>
        <w:rPr>
          <w:rFonts w:ascii="Times New Roman" w:hAnsi="Times New Roman" w:cs="Times New Roman"/>
          <w:spacing w:val="-1"/>
          <w:kern w:val="1"/>
          <w:u w:val="single"/>
        </w:rPr>
        <w:t>___________________________</w:t>
      </w:r>
      <w:r>
        <w:rPr>
          <w:rFonts w:ascii="Times New Roman" w:hAnsi="Times New Roman" w:cs="Times New Roman"/>
          <w:spacing w:val="-1"/>
          <w:kern w:val="1"/>
          <w:u w:val="single"/>
        </w:rPr>
        <w:tab/>
        <w:t>_____________________________________</w:t>
      </w:r>
    </w:p>
    <w:p w14:paraId="579B9DBF" w14:textId="77777777" w:rsidR="000741D5" w:rsidRDefault="000741D5" w:rsidP="000741D5">
      <w:pPr>
        <w:widowControl w:val="0"/>
        <w:tabs>
          <w:tab w:val="left" w:pos="4277"/>
        </w:tabs>
        <w:autoSpaceDE w:val="0"/>
        <w:autoSpaceDN w:val="0"/>
        <w:adjustRightInd w:val="0"/>
        <w:spacing w:before="264"/>
        <w:ind w:left="720" w:right="-1930" w:hanging="360"/>
        <w:rPr>
          <w:rFonts w:ascii="Times New Roman" w:hAnsi="Times New Roman" w:cs="Times New Roman"/>
          <w:spacing w:val="-1"/>
          <w:kern w:val="1"/>
          <w:u w:val="single"/>
        </w:rPr>
      </w:pPr>
      <w:r>
        <w:rPr>
          <w:rFonts w:ascii="Times New Roman" w:hAnsi="Times New Roman" w:cs="Times New Roman"/>
          <w:spacing w:val="-1"/>
          <w:kern w:val="1"/>
          <w:u w:val="single"/>
        </w:rPr>
        <w:t>___________________________</w:t>
      </w:r>
      <w:r>
        <w:rPr>
          <w:rFonts w:ascii="Times New Roman" w:hAnsi="Times New Roman" w:cs="Times New Roman"/>
          <w:spacing w:val="-1"/>
          <w:kern w:val="1"/>
          <w:u w:val="single"/>
        </w:rPr>
        <w:tab/>
        <w:t>_____________________________________</w:t>
      </w:r>
    </w:p>
    <w:p w14:paraId="07FF8D2B" w14:textId="77777777" w:rsidR="000741D5" w:rsidRDefault="000741D5" w:rsidP="000741D5">
      <w:pPr>
        <w:widowControl w:val="0"/>
        <w:tabs>
          <w:tab w:val="left" w:pos="4277"/>
        </w:tabs>
        <w:autoSpaceDE w:val="0"/>
        <w:autoSpaceDN w:val="0"/>
        <w:adjustRightInd w:val="0"/>
        <w:spacing w:before="264"/>
        <w:ind w:left="720" w:right="-1930" w:hanging="36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1"/>
          <w:kern w:val="1"/>
          <w:u w:val="single"/>
        </w:rPr>
        <w:t>___________________________</w:t>
      </w:r>
      <w:r>
        <w:rPr>
          <w:rFonts w:ascii="Times New Roman" w:hAnsi="Times New Roman" w:cs="Times New Roman"/>
          <w:spacing w:val="-1"/>
          <w:kern w:val="1"/>
          <w:u w:val="single"/>
        </w:rPr>
        <w:tab/>
        <w:t>_____________________________________</w:t>
      </w:r>
    </w:p>
    <w:p w14:paraId="71D769DC" w14:textId="732C35B7" w:rsidR="000741D5" w:rsidRDefault="000741D5" w:rsidP="00600046">
      <w:pPr>
        <w:widowControl w:val="0"/>
        <w:tabs>
          <w:tab w:val="left" w:pos="1440"/>
          <w:tab w:val="left" w:pos="1620"/>
          <w:tab w:val="left" w:pos="2568"/>
          <w:tab w:val="left" w:pos="7022"/>
        </w:tabs>
        <w:autoSpaceDE w:val="0"/>
        <w:autoSpaceDN w:val="0"/>
        <w:adjustRightInd w:val="0"/>
        <w:spacing w:before="869" w:line="418" w:lineRule="exact"/>
        <w:ind w:left="990" w:right="-1930" w:hanging="630"/>
        <w:rPr>
          <w:rFonts w:ascii="Times New Roman" w:hAnsi="Times New Roman" w:cs="Times New Roman"/>
          <w:spacing w:val="-2"/>
          <w:kern w:val="1"/>
        </w:rPr>
      </w:pPr>
      <w:r>
        <w:rPr>
          <w:rFonts w:ascii="Times New Roman" w:hAnsi="Times New Roman" w:cs="Times New Roman"/>
          <w:spacing w:val="-2"/>
          <w:kern w:val="1"/>
        </w:rPr>
        <w:t xml:space="preserve">D.       </w:t>
      </w:r>
      <w:r w:rsidR="00600046">
        <w:rPr>
          <w:rFonts w:ascii="Times New Roman" w:hAnsi="Times New Roman" w:cs="Times New Roman"/>
          <w:spacing w:val="-2"/>
          <w:kern w:val="1"/>
        </w:rPr>
        <w:tab/>
      </w:r>
      <w:r>
        <w:rPr>
          <w:rFonts w:ascii="Times New Roman" w:hAnsi="Times New Roman" w:cs="Times New Roman"/>
          <w:spacing w:val="-2"/>
          <w:kern w:val="1"/>
        </w:rPr>
        <w:t xml:space="preserve">List any specific concerns that you </w:t>
      </w:r>
      <w:r w:rsidR="00796E9F">
        <w:rPr>
          <w:rFonts w:ascii="Times New Roman" w:hAnsi="Times New Roman" w:cs="Times New Roman"/>
          <w:spacing w:val="-2"/>
          <w:kern w:val="1"/>
        </w:rPr>
        <w:t xml:space="preserve">feel we should be aware. </w:t>
      </w:r>
    </w:p>
    <w:p w14:paraId="70050272" w14:textId="77777777" w:rsidR="000741D5" w:rsidRDefault="000741D5" w:rsidP="000741D5">
      <w:pPr>
        <w:widowControl w:val="0"/>
        <w:tabs>
          <w:tab w:val="left" w:pos="2568"/>
          <w:tab w:val="left" w:pos="3614"/>
          <w:tab w:val="left" w:pos="7022"/>
        </w:tabs>
        <w:autoSpaceDE w:val="0"/>
        <w:autoSpaceDN w:val="0"/>
        <w:adjustRightInd w:val="0"/>
        <w:spacing w:before="869" w:line="418" w:lineRule="exact"/>
        <w:ind w:left="90" w:right="-1930"/>
        <w:rPr>
          <w:rFonts w:ascii="Times New Roman" w:hAnsi="Times New Roman" w:cs="Times New Roman"/>
          <w:kern w:val="1"/>
          <w:sz w:val="20"/>
          <w:szCs w:val="20"/>
        </w:rPr>
      </w:pPr>
    </w:p>
    <w:p w14:paraId="1150A9DF" w14:textId="77777777" w:rsidR="00F40D3B" w:rsidRDefault="00F40D3B"/>
    <w:sectPr w:rsidR="00F40D3B" w:rsidSect="00B77852">
      <w:headerReference w:type="default" r:id="rId7"/>
      <w:headerReference w:type="first" r:id="rId8"/>
      <w:pgSz w:w="12240" w:h="15840"/>
      <w:pgMar w:top="1440" w:right="32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4FF2C" w14:textId="77777777" w:rsidR="004C0F2C" w:rsidRDefault="004C0F2C" w:rsidP="00B77852">
      <w:r>
        <w:separator/>
      </w:r>
    </w:p>
  </w:endnote>
  <w:endnote w:type="continuationSeparator" w:id="0">
    <w:p w14:paraId="31834A92" w14:textId="77777777" w:rsidR="004C0F2C" w:rsidRDefault="004C0F2C" w:rsidP="00B7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9A5B8" w14:textId="77777777" w:rsidR="004C0F2C" w:rsidRDefault="004C0F2C" w:rsidP="00B77852">
      <w:r>
        <w:separator/>
      </w:r>
    </w:p>
  </w:footnote>
  <w:footnote w:type="continuationSeparator" w:id="0">
    <w:p w14:paraId="419FB112" w14:textId="77777777" w:rsidR="004C0F2C" w:rsidRDefault="004C0F2C" w:rsidP="00B77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4538" w14:textId="1A8EFAEC" w:rsidR="001F15EB" w:rsidRDefault="001F15EB" w:rsidP="00B77852">
    <w:pPr>
      <w:pStyle w:val="Header"/>
      <w:tabs>
        <w:tab w:val="clear" w:pos="4320"/>
        <w:tab w:val="clear" w:pos="8640"/>
        <w:tab w:val="right" w:pos="75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C221" w14:textId="1D5C788A" w:rsidR="001F15EB" w:rsidRDefault="00634AF3">
    <w:pPr>
      <w:pStyle w:val="Header"/>
    </w:pPr>
    <w:r w:rsidRPr="00634A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AA9BF0" wp14:editId="3E677239">
              <wp:simplePos x="0" y="0"/>
              <wp:positionH relativeFrom="column">
                <wp:posOffset>4197985</wp:posOffset>
              </wp:positionH>
              <wp:positionV relativeFrom="paragraph">
                <wp:posOffset>349250</wp:posOffset>
              </wp:positionV>
              <wp:extent cx="1089660" cy="0"/>
              <wp:effectExtent l="0" t="0" r="1524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9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5F6570" id="Straight Connector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55pt,27.5pt" to="416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" strokecolor="#eeece1 [3214]" strokeweight="1pt"/>
          </w:pict>
        </mc:Fallback>
      </mc:AlternateContent>
    </w:r>
    <w:r w:rsidRPr="00634AF3">
      <w:rPr>
        <w:noProof/>
      </w:rPr>
      <w:drawing>
        <wp:anchor distT="0" distB="0" distL="114300" distR="114300" simplePos="0" relativeHeight="251663360" behindDoc="0" locked="0" layoutInCell="1" allowOverlap="1" wp14:anchorId="15267C5B" wp14:editId="10BD04A2">
          <wp:simplePos x="0" y="0"/>
          <wp:positionH relativeFrom="column">
            <wp:posOffset>4149725</wp:posOffset>
          </wp:positionH>
          <wp:positionV relativeFrom="paragraph">
            <wp:posOffset>-201295</wp:posOffset>
          </wp:positionV>
          <wp:extent cx="1346200" cy="502920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rojectSEARCHLetterhead_HeaderInfo2.png"/>
                  <pic:cNvPicPr/>
                </pic:nvPicPr>
                <pic:blipFill rotWithShape="1">
                  <a:blip r:embed="rId1"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9" t="10880" r="58957" b="15918"/>
                  <a:stretch/>
                </pic:blipFill>
                <pic:spPr bwMode="auto">
                  <a:xfrm>
                    <a:off x="0" y="0"/>
                    <a:ext cx="134620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AF3">
      <w:rPr>
        <w:noProof/>
      </w:rPr>
      <w:drawing>
        <wp:anchor distT="0" distB="0" distL="114300" distR="114300" simplePos="0" relativeHeight="251664384" behindDoc="1" locked="0" layoutInCell="1" allowOverlap="1" wp14:anchorId="65CC8CD8" wp14:editId="6D73DB9D">
          <wp:simplePos x="0" y="0"/>
          <wp:positionH relativeFrom="column">
            <wp:posOffset>4149970</wp:posOffset>
          </wp:positionH>
          <wp:positionV relativeFrom="paragraph">
            <wp:posOffset>359103</wp:posOffset>
          </wp:positionV>
          <wp:extent cx="2171082" cy="464669"/>
          <wp:effectExtent l="0" t="0" r="635" b="5715"/>
          <wp:wrapNone/>
          <wp:docPr id="2" name="Picture 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etter&#10;&#10;Description automatically generated"/>
                  <pic:cNvPicPr/>
                </pic:nvPicPr>
                <pic:blipFill rotWithShape="1">
                  <a:blip r:embed="rId2"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01" t="38404"/>
                  <a:stretch/>
                </pic:blipFill>
                <pic:spPr bwMode="auto">
                  <a:xfrm>
                    <a:off x="0" y="0"/>
                    <a:ext cx="2171082" cy="464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158" w:rsidRPr="00000158">
      <w:rPr>
        <w:noProof/>
      </w:rPr>
      <w:drawing>
        <wp:anchor distT="0" distB="0" distL="114300" distR="114300" simplePos="0" relativeHeight="251660288" behindDoc="1" locked="0" layoutInCell="1" allowOverlap="1" wp14:anchorId="62779B34" wp14:editId="173CD99F">
          <wp:simplePos x="0" y="0"/>
          <wp:positionH relativeFrom="column">
            <wp:posOffset>0</wp:posOffset>
          </wp:positionH>
          <wp:positionV relativeFrom="paragraph">
            <wp:posOffset>-291064</wp:posOffset>
          </wp:positionV>
          <wp:extent cx="1913255" cy="1036955"/>
          <wp:effectExtent l="0" t="0" r="444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255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D5"/>
    <w:rsid w:val="00000158"/>
    <w:rsid w:val="000741D5"/>
    <w:rsid w:val="0009096B"/>
    <w:rsid w:val="000A5E82"/>
    <w:rsid w:val="001F15EB"/>
    <w:rsid w:val="00234108"/>
    <w:rsid w:val="00277E72"/>
    <w:rsid w:val="0039779E"/>
    <w:rsid w:val="004C0F2C"/>
    <w:rsid w:val="00526635"/>
    <w:rsid w:val="00600046"/>
    <w:rsid w:val="00634AF3"/>
    <w:rsid w:val="006502D0"/>
    <w:rsid w:val="006B734A"/>
    <w:rsid w:val="006D2067"/>
    <w:rsid w:val="00792FB9"/>
    <w:rsid w:val="00796E9F"/>
    <w:rsid w:val="0084141B"/>
    <w:rsid w:val="00870159"/>
    <w:rsid w:val="008B2782"/>
    <w:rsid w:val="00A13F72"/>
    <w:rsid w:val="00A20194"/>
    <w:rsid w:val="00AA29F9"/>
    <w:rsid w:val="00AD38B9"/>
    <w:rsid w:val="00B57893"/>
    <w:rsid w:val="00B77852"/>
    <w:rsid w:val="00BB5466"/>
    <w:rsid w:val="00C15CCE"/>
    <w:rsid w:val="00CB7DA0"/>
    <w:rsid w:val="00CF5FE7"/>
    <w:rsid w:val="00D46073"/>
    <w:rsid w:val="00F40D3B"/>
    <w:rsid w:val="00F41707"/>
    <w:rsid w:val="00F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0308F"/>
  <w14:defaultImageDpi w14:val="300"/>
  <w15:docId w15:val="{949523BB-166C-5D45-9240-AA86D51B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852"/>
  </w:style>
  <w:style w:type="paragraph" w:styleId="Footer">
    <w:name w:val="footer"/>
    <w:basedOn w:val="Normal"/>
    <w:link w:val="FooterChar"/>
    <w:uiPriority w:val="99"/>
    <w:unhideWhenUsed/>
    <w:rsid w:val="00B77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852"/>
  </w:style>
  <w:style w:type="paragraph" w:styleId="ListParagraph">
    <w:name w:val="List Paragraph"/>
    <w:basedOn w:val="Normal"/>
    <w:uiPriority w:val="34"/>
    <w:qFormat/>
    <w:rsid w:val="0060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Service Unit #6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Wetjen</dc:creator>
  <cp:keywords/>
  <dc:description/>
  <cp:lastModifiedBy>Sydney Bristol</cp:lastModifiedBy>
  <cp:revision>2</cp:revision>
  <cp:lastPrinted>2016-10-20T16:34:00Z</cp:lastPrinted>
  <dcterms:created xsi:type="dcterms:W3CDTF">2022-06-20T19:09:00Z</dcterms:created>
  <dcterms:modified xsi:type="dcterms:W3CDTF">2022-06-20T19:09:00Z</dcterms:modified>
</cp:coreProperties>
</file>