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4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4771"/>
      </w:tblGrid>
      <w:tr w:rsidR="002B652C" w14:paraId="6CFE3480" w14:textId="77777777" w:rsidTr="00A65B81">
        <w:tc>
          <w:tcPr>
            <w:tcW w:w="4679" w:type="dxa"/>
          </w:tcPr>
          <w:p w14:paraId="1A43520E" w14:textId="77777777" w:rsidR="002B652C" w:rsidRDefault="00A65B81" w:rsidP="002B652C">
            <w:r>
              <w:rPr>
                <w:noProof/>
              </w:rPr>
              <w:drawing>
                <wp:inline distT="0" distB="0" distL="0" distR="0" wp14:anchorId="6EB92FAE" wp14:editId="51671029">
                  <wp:extent cx="762000" cy="619125"/>
                  <wp:effectExtent l="0" t="0" r="0" b="9525"/>
                  <wp:docPr id="1" name="Picture 1" descr="G:\Bryant Logos-Letterhead\ABH swirl smal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G:\Bryant Logos-Letterhead\ABH swirl small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1" w:type="dxa"/>
          </w:tcPr>
          <w:p w14:paraId="23AF9BA9" w14:textId="4722260D" w:rsidR="005605A3" w:rsidRDefault="00A65B81" w:rsidP="002B652C">
            <w:pPr>
              <w:pStyle w:val="CompanyName"/>
            </w:pPr>
            <w:r>
              <w:t xml:space="preserve">Kickin’ Cane </w:t>
            </w:r>
            <w:r w:rsidR="00FA7F72">
              <w:t>Audition</w:t>
            </w:r>
            <w:bookmarkStart w:id="0" w:name="_GoBack"/>
            <w:bookmarkEnd w:id="0"/>
            <w:r>
              <w:t xml:space="preserve"> </w:t>
            </w:r>
          </w:p>
          <w:p w14:paraId="22F35B31" w14:textId="3415B636" w:rsidR="002B652C" w:rsidRDefault="002B652C" w:rsidP="002B652C">
            <w:pPr>
              <w:pStyle w:val="CompanyName"/>
            </w:pPr>
          </w:p>
        </w:tc>
      </w:tr>
    </w:tbl>
    <w:p w14:paraId="6F30FA33" w14:textId="77777777" w:rsidR="00467865" w:rsidRPr="00275BB5" w:rsidRDefault="00A65B81" w:rsidP="002B652C">
      <w:pPr>
        <w:pStyle w:val="Heading1"/>
      </w:pPr>
      <w:r>
        <w:t>Student</w:t>
      </w:r>
      <w:r w:rsidR="00CC6BB1">
        <w:t xml:space="preserve"> Information</w:t>
      </w:r>
    </w:p>
    <w:p w14:paraId="44FB5F5A" w14:textId="77777777"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3A033457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A85DE07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7CA3A6AE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2D3E5008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A910F42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400CAF7" w14:textId="77777777" w:rsidTr="0000525E">
        <w:tc>
          <w:tcPr>
            <w:tcW w:w="1530" w:type="dxa"/>
            <w:vAlign w:val="bottom"/>
          </w:tcPr>
          <w:p w14:paraId="27FBAD85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7D3C9ED4" w14:textId="77777777"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19A63137" w14:textId="77777777"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17BACABF" w14:textId="77777777"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14:paraId="5D774DCE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432F1B35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44F0BD37" w14:textId="77777777" w:rsidR="00A82BA3" w:rsidRPr="005114CE" w:rsidRDefault="00A82BA3" w:rsidP="002B652C">
            <w:r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6297B79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716B79DE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0209D5AB" w14:textId="77777777" w:rsidTr="0000525E">
        <w:tc>
          <w:tcPr>
            <w:tcW w:w="1530" w:type="dxa"/>
            <w:vAlign w:val="bottom"/>
          </w:tcPr>
          <w:p w14:paraId="013386EA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30CB7D80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099A5DB6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4E56A1FA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03200071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6C90D364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0B0A9B24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30EE78A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796E6C5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0CDD5CD4" w14:textId="77777777" w:rsidTr="0000525E">
        <w:tc>
          <w:tcPr>
            <w:tcW w:w="1530" w:type="dxa"/>
            <w:vAlign w:val="bottom"/>
          </w:tcPr>
          <w:p w14:paraId="7DBD9F9A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6EA0CBC2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29B5C924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3DF220B4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233EF6C7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7B7DCAD2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418DE7E4" w14:textId="77777777" w:rsidR="00841645" w:rsidRPr="005114CE" w:rsidRDefault="00CC6BB1" w:rsidP="002B652C">
            <w:r>
              <w:t xml:space="preserve">Home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7C05E71F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0980938A" w14:textId="77777777" w:rsidR="00841645" w:rsidRPr="005114CE" w:rsidRDefault="00277CF7" w:rsidP="002B652C">
            <w:r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24A8D19A" w14:textId="77777777" w:rsidR="00841645" w:rsidRPr="009C220D" w:rsidRDefault="00841645" w:rsidP="00440CD8">
            <w:pPr>
              <w:pStyle w:val="FieldText"/>
            </w:pPr>
          </w:p>
        </w:tc>
      </w:tr>
    </w:tbl>
    <w:p w14:paraId="23DADE3D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152E0418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E8C9F0E" w14:textId="77777777" w:rsidR="008E72CF" w:rsidRPr="005114CE" w:rsidRDefault="0000525E" w:rsidP="002B652C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13BEAE36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3BA2892E" w14:textId="77777777" w:rsidTr="0000525E">
        <w:trPr>
          <w:trHeight w:val="504"/>
        </w:trPr>
        <w:tc>
          <w:tcPr>
            <w:tcW w:w="1530" w:type="dxa"/>
            <w:vAlign w:val="bottom"/>
          </w:tcPr>
          <w:p w14:paraId="215FC238" w14:textId="77777777" w:rsidR="00DE7FB7" w:rsidRPr="005114CE" w:rsidRDefault="00DE7FB7" w:rsidP="0000525E"/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71AAAC57" w14:textId="77777777" w:rsidR="00DE7FB7" w:rsidRPr="009C220D" w:rsidRDefault="00DE7FB7" w:rsidP="00083002">
            <w:pPr>
              <w:pStyle w:val="FieldText"/>
            </w:pPr>
          </w:p>
        </w:tc>
      </w:tr>
    </w:tbl>
    <w:p w14:paraId="6575820D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1710"/>
        <w:gridCol w:w="1440"/>
        <w:gridCol w:w="4680"/>
      </w:tblGrid>
      <w:tr w:rsidR="008E72CF" w:rsidRPr="005114CE" w14:paraId="269B106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680B0C7B" w14:textId="77777777" w:rsidR="008E72CF" w:rsidRPr="005114CE" w:rsidRDefault="008E72CF" w:rsidP="002B652C">
            <w:r>
              <w:t>Birth Date: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AEAA9C5" w14:textId="77777777" w:rsidR="008E72CF" w:rsidRPr="008E72CF" w:rsidRDefault="008E72CF" w:rsidP="00937437">
            <w:pPr>
              <w:pStyle w:val="FieldText"/>
            </w:pPr>
          </w:p>
        </w:tc>
        <w:tc>
          <w:tcPr>
            <w:tcW w:w="1440" w:type="dxa"/>
            <w:vAlign w:val="bottom"/>
          </w:tcPr>
          <w:p w14:paraId="677FB14C" w14:textId="77777777" w:rsidR="008E72CF" w:rsidRPr="005114CE" w:rsidRDefault="008E72CF" w:rsidP="002B652C"/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28C19C6F" w14:textId="77777777" w:rsidR="008E72CF" w:rsidRPr="009C220D" w:rsidRDefault="008E72CF" w:rsidP="00617C65">
            <w:pPr>
              <w:pStyle w:val="FieldText"/>
            </w:pPr>
          </w:p>
        </w:tc>
      </w:tr>
    </w:tbl>
    <w:p w14:paraId="25D16DEE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673E4F17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6E72F882" w14:textId="77777777" w:rsidR="008E72CF" w:rsidRPr="005114CE" w:rsidRDefault="00A65B81" w:rsidP="002B652C">
            <w:r>
              <w:t>Parent/Guardian</w:t>
            </w:r>
            <w:r w:rsidR="008E72CF">
              <w:t xml:space="preserve"> Name: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4BB48425" w14:textId="77777777" w:rsidR="008E72CF" w:rsidRPr="008E72CF" w:rsidRDefault="008E72CF" w:rsidP="00937437">
            <w:pPr>
              <w:pStyle w:val="FieldText"/>
            </w:pPr>
          </w:p>
        </w:tc>
      </w:tr>
    </w:tbl>
    <w:p w14:paraId="5C6D026A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3113"/>
        <w:gridCol w:w="1983"/>
        <w:gridCol w:w="2734"/>
      </w:tblGrid>
      <w:tr w:rsidR="008E72CF" w:rsidRPr="005114CE" w14:paraId="48D62B45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5D028D46" w14:textId="77777777" w:rsidR="008E72CF" w:rsidRPr="005114CE" w:rsidRDefault="008E72CF" w:rsidP="002B652C"/>
        </w:tc>
        <w:tc>
          <w:tcPr>
            <w:tcW w:w="3113" w:type="dxa"/>
            <w:tcBorders>
              <w:bottom w:val="single" w:sz="4" w:space="0" w:color="auto"/>
            </w:tcBorders>
            <w:vAlign w:val="bottom"/>
          </w:tcPr>
          <w:p w14:paraId="45F29E6E" w14:textId="77777777" w:rsidR="008E72CF" w:rsidRPr="009C220D" w:rsidRDefault="008E72CF" w:rsidP="00617C65">
            <w:pPr>
              <w:pStyle w:val="FieldText"/>
            </w:pPr>
          </w:p>
        </w:tc>
        <w:tc>
          <w:tcPr>
            <w:tcW w:w="1983" w:type="dxa"/>
            <w:vAlign w:val="bottom"/>
          </w:tcPr>
          <w:p w14:paraId="07B4C04D" w14:textId="77777777" w:rsidR="008E72CF" w:rsidRPr="008E72CF" w:rsidRDefault="008E72CF" w:rsidP="002B652C"/>
        </w:tc>
        <w:tc>
          <w:tcPr>
            <w:tcW w:w="2734" w:type="dxa"/>
            <w:tcBorders>
              <w:bottom w:val="single" w:sz="4" w:space="0" w:color="auto"/>
            </w:tcBorders>
            <w:vAlign w:val="bottom"/>
          </w:tcPr>
          <w:p w14:paraId="3C41F163" w14:textId="77777777" w:rsidR="008E72CF" w:rsidRPr="009C220D" w:rsidRDefault="008E72CF" w:rsidP="00617C65">
            <w:pPr>
              <w:pStyle w:val="FieldText"/>
            </w:pPr>
          </w:p>
        </w:tc>
      </w:tr>
    </w:tbl>
    <w:p w14:paraId="5B46DAC5" w14:textId="77777777"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347"/>
        <w:gridCol w:w="1974"/>
        <w:gridCol w:w="1509"/>
      </w:tblGrid>
      <w:tr w:rsidR="002B27FD" w:rsidRPr="005114CE" w14:paraId="1834B439" w14:textId="77777777" w:rsidTr="001973AA">
        <w:trPr>
          <w:trHeight w:val="432"/>
        </w:trPr>
        <w:tc>
          <w:tcPr>
            <w:tcW w:w="1530" w:type="dxa"/>
            <w:vAlign w:val="bottom"/>
          </w:tcPr>
          <w:p w14:paraId="48439633" w14:textId="77777777" w:rsidR="002B27FD" w:rsidRPr="005114CE" w:rsidRDefault="002B27FD" w:rsidP="002B652C">
            <w:r>
              <w:t>Full Name:</w:t>
            </w:r>
          </w:p>
        </w:tc>
        <w:tc>
          <w:tcPr>
            <w:tcW w:w="4347" w:type="dxa"/>
            <w:tcBorders>
              <w:bottom w:val="single" w:sz="4" w:space="0" w:color="auto"/>
            </w:tcBorders>
            <w:vAlign w:val="bottom"/>
          </w:tcPr>
          <w:p w14:paraId="63E60C2D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974" w:type="dxa"/>
            <w:tcBorders>
              <w:bottom w:val="single" w:sz="4" w:space="0" w:color="auto"/>
            </w:tcBorders>
            <w:vAlign w:val="bottom"/>
          </w:tcPr>
          <w:p w14:paraId="0B6DF889" w14:textId="77777777"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14E45F9D" w14:textId="77777777" w:rsidR="002B27FD" w:rsidRPr="009C220D" w:rsidRDefault="002B27FD" w:rsidP="00A211B2">
            <w:pPr>
              <w:pStyle w:val="FieldText"/>
            </w:pPr>
          </w:p>
        </w:tc>
      </w:tr>
      <w:tr w:rsidR="002B27FD" w:rsidRPr="005114CE" w14:paraId="01DD32E3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38F2AC4D" w14:textId="77777777" w:rsidR="002B27FD" w:rsidRDefault="002B27FD" w:rsidP="001973AA"/>
        </w:tc>
        <w:tc>
          <w:tcPr>
            <w:tcW w:w="4347" w:type="dxa"/>
            <w:vAlign w:val="bottom"/>
          </w:tcPr>
          <w:p w14:paraId="50C8C549" w14:textId="77777777"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1974" w:type="dxa"/>
            <w:vAlign w:val="bottom"/>
          </w:tcPr>
          <w:p w14:paraId="41456E04" w14:textId="77777777"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14:paraId="1F9A69E5" w14:textId="77777777"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14:paraId="1DF5E6E3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21"/>
        <w:gridCol w:w="1509"/>
      </w:tblGrid>
      <w:tr w:rsidR="00937437" w:rsidRPr="005114CE" w14:paraId="4687FDFB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7DA763B0" w14:textId="77777777"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vAlign w:val="bottom"/>
          </w:tcPr>
          <w:p w14:paraId="19A843E3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67411322" w14:textId="77777777" w:rsidR="00937437" w:rsidRPr="005114CE" w:rsidRDefault="00937437" w:rsidP="002B27FD">
            <w:pPr>
              <w:pStyle w:val="FieldText"/>
            </w:pPr>
          </w:p>
        </w:tc>
      </w:tr>
      <w:tr w:rsidR="00937437" w:rsidRPr="005114CE" w14:paraId="6ABC68E0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6A275EF9" w14:textId="77777777" w:rsidR="00937437" w:rsidRDefault="00937437" w:rsidP="001973AA"/>
        </w:tc>
        <w:tc>
          <w:tcPr>
            <w:tcW w:w="6321" w:type="dxa"/>
            <w:tcBorders>
              <w:top w:val="single" w:sz="4" w:space="0" w:color="auto"/>
            </w:tcBorders>
            <w:vAlign w:val="bottom"/>
          </w:tcPr>
          <w:p w14:paraId="037359AB" w14:textId="77777777"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14:paraId="7B43951D" w14:textId="77777777"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59105694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46"/>
        <w:gridCol w:w="1175"/>
        <w:gridCol w:w="1509"/>
      </w:tblGrid>
      <w:tr w:rsidR="00937437" w:rsidRPr="005114CE" w14:paraId="79E51EC2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62D6599C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5146" w:type="dxa"/>
            <w:tcBorders>
              <w:bottom w:val="single" w:sz="4" w:space="0" w:color="auto"/>
            </w:tcBorders>
            <w:vAlign w:val="bottom"/>
          </w:tcPr>
          <w:p w14:paraId="54389A73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14:paraId="1A8A1362" w14:textId="77777777"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14:paraId="3E1655C4" w14:textId="77777777" w:rsidR="00937437" w:rsidRPr="00937437" w:rsidRDefault="00937437" w:rsidP="00937437">
            <w:pPr>
              <w:pStyle w:val="FieldText"/>
            </w:pPr>
          </w:p>
        </w:tc>
      </w:tr>
      <w:tr w:rsidR="00937437" w:rsidRPr="005114CE" w14:paraId="4885EC92" w14:textId="77777777" w:rsidTr="001973AA">
        <w:trPr>
          <w:trHeight w:val="144"/>
        </w:trPr>
        <w:tc>
          <w:tcPr>
            <w:tcW w:w="1530" w:type="dxa"/>
            <w:vAlign w:val="bottom"/>
          </w:tcPr>
          <w:p w14:paraId="65DA0185" w14:textId="77777777" w:rsidR="00937437" w:rsidRDefault="00937437" w:rsidP="001973AA"/>
        </w:tc>
        <w:tc>
          <w:tcPr>
            <w:tcW w:w="5146" w:type="dxa"/>
            <w:tcBorders>
              <w:top w:val="single" w:sz="4" w:space="0" w:color="auto"/>
            </w:tcBorders>
            <w:vAlign w:val="bottom"/>
          </w:tcPr>
          <w:p w14:paraId="77792DB2" w14:textId="77777777"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14:paraId="7EDAF275" w14:textId="77777777"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14:paraId="309468D1" w14:textId="77777777"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14:paraId="54D1844A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80"/>
        <w:gridCol w:w="1530"/>
        <w:gridCol w:w="3420"/>
      </w:tblGrid>
      <w:tr w:rsidR="00937437" w:rsidRPr="005114CE" w14:paraId="440307B5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04CCF044" w14:textId="77777777"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452A0AF6" w14:textId="77777777"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8F36A49" w14:textId="77777777" w:rsidR="00937437" w:rsidRPr="005114CE" w:rsidRDefault="00937437" w:rsidP="002B652C">
            <w:r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14:paraId="2D417A71" w14:textId="77777777" w:rsidR="00937437" w:rsidRPr="005114CE" w:rsidRDefault="00937437" w:rsidP="00937437">
            <w:pPr>
              <w:pStyle w:val="FieldText"/>
            </w:pPr>
          </w:p>
        </w:tc>
      </w:tr>
      <w:tr w:rsidR="00937437" w:rsidRPr="005114CE" w14:paraId="24DAAE26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434B8F9C" w14:textId="77777777" w:rsidR="00937437" w:rsidRDefault="00937437" w:rsidP="002B652C">
            <w:r>
              <w:t>Relationship:</w:t>
            </w: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bottom"/>
          </w:tcPr>
          <w:p w14:paraId="44D119E1" w14:textId="77777777" w:rsidR="00937437" w:rsidRPr="009C220D" w:rsidRDefault="00937437" w:rsidP="00A211B2">
            <w:pPr>
              <w:pStyle w:val="FieldText"/>
            </w:pPr>
          </w:p>
        </w:tc>
      </w:tr>
    </w:tbl>
    <w:p w14:paraId="7457A05F" w14:textId="77777777" w:rsidR="005F6E87" w:rsidRDefault="005F6E87" w:rsidP="00CC6BB1">
      <w:pPr>
        <w:rPr>
          <w:sz w:val="8"/>
          <w:szCs w:val="8"/>
        </w:rPr>
      </w:pPr>
    </w:p>
    <w:p w14:paraId="60B06208" w14:textId="77777777" w:rsidR="00E83B53" w:rsidRDefault="00E83B53" w:rsidP="00CC6BB1">
      <w:pPr>
        <w:rPr>
          <w:sz w:val="8"/>
          <w:szCs w:val="8"/>
        </w:rPr>
      </w:pPr>
    </w:p>
    <w:p w14:paraId="69ADC11E" w14:textId="77777777" w:rsidR="00E83B53" w:rsidRDefault="00E83B53" w:rsidP="00CC6BB1">
      <w:pPr>
        <w:rPr>
          <w:sz w:val="8"/>
          <w:szCs w:val="8"/>
        </w:rPr>
      </w:pPr>
    </w:p>
    <w:p w14:paraId="49D69189" w14:textId="77777777" w:rsidR="00E83B53" w:rsidRDefault="00E83B53" w:rsidP="00CC6BB1">
      <w:pPr>
        <w:rPr>
          <w:sz w:val="8"/>
          <w:szCs w:val="8"/>
        </w:rPr>
      </w:pPr>
    </w:p>
    <w:p w14:paraId="479A155A" w14:textId="77777777" w:rsidR="00E83B53" w:rsidRDefault="00E83B53" w:rsidP="00CC6BB1">
      <w:pPr>
        <w:rPr>
          <w:sz w:val="8"/>
          <w:szCs w:val="8"/>
        </w:rPr>
      </w:pPr>
    </w:p>
    <w:p w14:paraId="7D31FCB3" w14:textId="77777777" w:rsidR="00E83B53" w:rsidRDefault="00E83B53" w:rsidP="00CC6BB1">
      <w:pPr>
        <w:rPr>
          <w:sz w:val="8"/>
          <w:szCs w:val="8"/>
        </w:rPr>
      </w:pPr>
    </w:p>
    <w:p w14:paraId="01B86B86" w14:textId="77777777" w:rsidR="00E83B53" w:rsidRDefault="00E83B53" w:rsidP="00CC6BB1">
      <w:pPr>
        <w:rPr>
          <w:sz w:val="8"/>
          <w:szCs w:val="8"/>
        </w:rPr>
      </w:pPr>
    </w:p>
    <w:p w14:paraId="1B0196F9" w14:textId="77777777" w:rsidR="00E83B53" w:rsidRDefault="00E83B53" w:rsidP="00CC6BB1">
      <w:pPr>
        <w:rPr>
          <w:sz w:val="8"/>
          <w:szCs w:val="8"/>
        </w:rPr>
      </w:pPr>
    </w:p>
    <w:p w14:paraId="27099724" w14:textId="77777777" w:rsidR="00E83B53" w:rsidRDefault="00E83B53" w:rsidP="00CC6BB1">
      <w:pPr>
        <w:rPr>
          <w:sz w:val="8"/>
          <w:szCs w:val="8"/>
        </w:rPr>
      </w:pPr>
    </w:p>
    <w:p w14:paraId="35F811E7" w14:textId="77777777" w:rsidR="00E83B53" w:rsidRDefault="00E83B53" w:rsidP="00CC6BB1">
      <w:pPr>
        <w:rPr>
          <w:sz w:val="8"/>
          <w:szCs w:val="8"/>
        </w:rPr>
      </w:pPr>
    </w:p>
    <w:p w14:paraId="08D38BE2" w14:textId="77777777" w:rsidR="00E83B53" w:rsidRDefault="00E83B53" w:rsidP="00CC6BB1">
      <w:pPr>
        <w:rPr>
          <w:sz w:val="8"/>
          <w:szCs w:val="8"/>
        </w:rPr>
      </w:pPr>
    </w:p>
    <w:p w14:paraId="36AA2316" w14:textId="77777777" w:rsidR="00E83B53" w:rsidRDefault="00E83B53" w:rsidP="00CC6BB1">
      <w:pPr>
        <w:rPr>
          <w:sz w:val="8"/>
          <w:szCs w:val="8"/>
        </w:rPr>
      </w:pPr>
    </w:p>
    <w:p w14:paraId="3810CF7F" w14:textId="77777777" w:rsidR="00E83B53" w:rsidRDefault="00E83B53" w:rsidP="00CC6BB1">
      <w:pPr>
        <w:rPr>
          <w:sz w:val="8"/>
          <w:szCs w:val="8"/>
        </w:rPr>
      </w:pPr>
    </w:p>
    <w:p w14:paraId="77F50011" w14:textId="77777777" w:rsidR="00E83B53" w:rsidRDefault="00E83B53" w:rsidP="00CC6BB1">
      <w:pPr>
        <w:rPr>
          <w:sz w:val="8"/>
          <w:szCs w:val="8"/>
        </w:rPr>
      </w:pPr>
    </w:p>
    <w:p w14:paraId="0D109094" w14:textId="77777777" w:rsidR="00E83B53" w:rsidRDefault="00E83B53" w:rsidP="00CC6BB1">
      <w:pPr>
        <w:rPr>
          <w:sz w:val="8"/>
          <w:szCs w:val="8"/>
        </w:rPr>
      </w:pPr>
    </w:p>
    <w:p w14:paraId="4F872FBE" w14:textId="77777777" w:rsidR="00E83B53" w:rsidRDefault="00E83B53" w:rsidP="00CC6BB1">
      <w:pPr>
        <w:rPr>
          <w:sz w:val="8"/>
          <w:szCs w:val="8"/>
        </w:rPr>
      </w:pPr>
    </w:p>
    <w:p w14:paraId="103F6BC9" w14:textId="77777777" w:rsidR="00E83B53" w:rsidRDefault="00E83B53" w:rsidP="00CC6BB1">
      <w:pPr>
        <w:rPr>
          <w:sz w:val="8"/>
          <w:szCs w:val="8"/>
        </w:rPr>
      </w:pPr>
    </w:p>
    <w:p w14:paraId="6C16B6BD" w14:textId="77777777" w:rsidR="00E83B53" w:rsidRDefault="00E83B53" w:rsidP="00CC6BB1">
      <w:pPr>
        <w:rPr>
          <w:sz w:val="8"/>
          <w:szCs w:val="8"/>
        </w:rPr>
      </w:pPr>
    </w:p>
    <w:p w14:paraId="3E6D5DC2" w14:textId="77777777" w:rsidR="00E83B53" w:rsidRDefault="00E83B53" w:rsidP="00CC6BB1">
      <w:pPr>
        <w:rPr>
          <w:sz w:val="8"/>
          <w:szCs w:val="8"/>
        </w:rPr>
      </w:pPr>
    </w:p>
    <w:p w14:paraId="04B2A0F0" w14:textId="77777777" w:rsidR="00E83B53" w:rsidRDefault="00E83B53" w:rsidP="00CC6BB1">
      <w:pPr>
        <w:rPr>
          <w:sz w:val="8"/>
          <w:szCs w:val="8"/>
        </w:rPr>
      </w:pPr>
    </w:p>
    <w:p w14:paraId="53D4D946" w14:textId="77777777" w:rsidR="00E83B53" w:rsidRDefault="00E83B53" w:rsidP="00CC6BB1">
      <w:pPr>
        <w:rPr>
          <w:sz w:val="8"/>
          <w:szCs w:val="8"/>
        </w:rPr>
      </w:pPr>
    </w:p>
    <w:p w14:paraId="27A03437" w14:textId="77777777" w:rsidR="00E83B53" w:rsidRDefault="00E83B53" w:rsidP="00CC6BB1">
      <w:pPr>
        <w:rPr>
          <w:sz w:val="8"/>
          <w:szCs w:val="8"/>
        </w:rPr>
      </w:pPr>
    </w:p>
    <w:p w14:paraId="47FFD708" w14:textId="77777777" w:rsidR="00E83B53" w:rsidRDefault="00E83B53" w:rsidP="00CC6BB1">
      <w:pPr>
        <w:rPr>
          <w:sz w:val="8"/>
          <w:szCs w:val="8"/>
        </w:rPr>
      </w:pPr>
    </w:p>
    <w:p w14:paraId="3CE91876" w14:textId="77777777" w:rsidR="00E83B53" w:rsidRDefault="00E83B53" w:rsidP="00CC6BB1">
      <w:pPr>
        <w:rPr>
          <w:sz w:val="8"/>
          <w:szCs w:val="8"/>
        </w:rPr>
      </w:pPr>
    </w:p>
    <w:p w14:paraId="436550F7" w14:textId="59892091" w:rsidR="00E83B53" w:rsidRPr="00E83B53" w:rsidRDefault="00E83B53" w:rsidP="00E83B53">
      <w:pPr>
        <w:spacing w:before="40"/>
        <w:rPr>
          <w:sz w:val="16"/>
        </w:rPr>
      </w:pPr>
      <w:r w:rsidRPr="00E83B53">
        <w:rPr>
          <w:sz w:val="16"/>
        </w:rPr>
        <w:lastRenderedPageBreak/>
        <w:t xml:space="preserve">If you feel I should know any information that you are not comfortable with writing, please feel free to e-mail me at </w:t>
      </w:r>
      <w:hyperlink r:id="rId9" w:history="1">
        <w:r w:rsidRPr="00E83B53">
          <w:rPr>
            <w:color w:val="0000FF" w:themeColor="hyperlink"/>
            <w:sz w:val="16"/>
            <w:u w:val="single"/>
          </w:rPr>
          <w:t>tparent@mcpss.com</w:t>
        </w:r>
      </w:hyperlink>
      <w:r w:rsidRPr="00E83B53">
        <w:rPr>
          <w:sz w:val="16"/>
        </w:rPr>
        <w:t>.</w:t>
      </w:r>
    </w:p>
    <w:p w14:paraId="20DFFB5C" w14:textId="77777777" w:rsidR="00E83B53" w:rsidRPr="00E83B53" w:rsidRDefault="00E83B53" w:rsidP="00E83B53">
      <w:pPr>
        <w:spacing w:before="40"/>
        <w:rPr>
          <w:sz w:val="16"/>
        </w:rPr>
      </w:pPr>
    </w:p>
    <w:p w14:paraId="4BBAB3EA" w14:textId="77777777" w:rsidR="00E83B53" w:rsidRPr="00E83B53" w:rsidRDefault="00E83B53" w:rsidP="00E83B53">
      <w:pPr>
        <w:spacing w:before="40"/>
        <w:rPr>
          <w:sz w:val="16"/>
        </w:rPr>
      </w:pPr>
    </w:p>
    <w:p w14:paraId="5494FA63" w14:textId="77777777" w:rsidR="00E83B53" w:rsidRPr="00E83B53" w:rsidRDefault="00E83B53" w:rsidP="00E83B53">
      <w:pPr>
        <w:spacing w:before="40"/>
        <w:rPr>
          <w:sz w:val="16"/>
        </w:rPr>
      </w:pPr>
    </w:p>
    <w:p w14:paraId="725694C2" w14:textId="77777777" w:rsidR="00E83B53" w:rsidRPr="00E83B53" w:rsidRDefault="00E83B53" w:rsidP="00E83B53">
      <w:pPr>
        <w:spacing w:before="40"/>
        <w:rPr>
          <w:sz w:val="16"/>
        </w:rPr>
      </w:pPr>
    </w:p>
    <w:p w14:paraId="7E95CCC9" w14:textId="77777777" w:rsidR="00E83B53" w:rsidRPr="00E83B53" w:rsidRDefault="00E83B53" w:rsidP="00E83B53">
      <w:pPr>
        <w:spacing w:before="40"/>
        <w:rPr>
          <w:b/>
          <w:sz w:val="16"/>
        </w:rPr>
      </w:pPr>
      <w:r w:rsidRPr="00E83B53">
        <w:rPr>
          <w:b/>
          <w:sz w:val="16"/>
        </w:rPr>
        <w:t>Teacher Recommendation #1</w:t>
      </w:r>
    </w:p>
    <w:p w14:paraId="53DE3407" w14:textId="77777777" w:rsidR="00E83B53" w:rsidRPr="00E83B53" w:rsidRDefault="00E83B53" w:rsidP="00E83B53">
      <w:pPr>
        <w:spacing w:before="40"/>
        <w:rPr>
          <w:sz w:val="16"/>
        </w:rPr>
      </w:pPr>
    </w:p>
    <w:p w14:paraId="0E7ED7DF" w14:textId="77777777" w:rsidR="00E83B53" w:rsidRPr="00E83B53" w:rsidRDefault="00E83B53" w:rsidP="00E83B53">
      <w:pPr>
        <w:spacing w:before="40"/>
        <w:rPr>
          <w:sz w:val="16"/>
        </w:rPr>
      </w:pPr>
      <w:r w:rsidRPr="00E83B53">
        <w:rPr>
          <w:sz w:val="16"/>
        </w:rPr>
        <w:t>Comments</w:t>
      </w:r>
    </w:p>
    <w:p w14:paraId="332C4BFF" w14:textId="77777777" w:rsidR="00E83B53" w:rsidRPr="00E83B53" w:rsidRDefault="00E83B53" w:rsidP="00E83B53">
      <w:pPr>
        <w:spacing w:before="40"/>
        <w:rPr>
          <w:sz w:val="16"/>
        </w:rPr>
      </w:pPr>
    </w:p>
    <w:p w14:paraId="456C4223" w14:textId="77777777" w:rsidR="00E83B53" w:rsidRPr="00E83B53" w:rsidRDefault="00E83B53" w:rsidP="00E83B53">
      <w:pPr>
        <w:spacing w:before="40"/>
        <w:rPr>
          <w:sz w:val="16"/>
        </w:rPr>
      </w:pPr>
    </w:p>
    <w:p w14:paraId="65322403" w14:textId="77777777" w:rsidR="00E83B53" w:rsidRPr="00E83B53" w:rsidRDefault="00E83B53" w:rsidP="00E83B53">
      <w:pPr>
        <w:spacing w:before="40"/>
        <w:rPr>
          <w:sz w:val="16"/>
        </w:rPr>
      </w:pPr>
    </w:p>
    <w:p w14:paraId="4F9C6520" w14:textId="77777777" w:rsidR="00E83B53" w:rsidRPr="00E83B53" w:rsidRDefault="00E83B53" w:rsidP="00E83B53">
      <w:pPr>
        <w:spacing w:before="40"/>
        <w:rPr>
          <w:sz w:val="16"/>
        </w:rPr>
      </w:pPr>
    </w:p>
    <w:p w14:paraId="3DE054E4" w14:textId="77777777" w:rsidR="00E83B53" w:rsidRPr="00E83B53" w:rsidRDefault="00E83B53" w:rsidP="00E83B53">
      <w:pPr>
        <w:spacing w:before="40"/>
        <w:rPr>
          <w:sz w:val="16"/>
        </w:rPr>
      </w:pPr>
    </w:p>
    <w:p w14:paraId="6225879E" w14:textId="77777777" w:rsidR="00E83B53" w:rsidRPr="00E83B53" w:rsidRDefault="00E83B53" w:rsidP="00E83B53">
      <w:pPr>
        <w:spacing w:before="40"/>
        <w:rPr>
          <w:sz w:val="16"/>
        </w:rPr>
      </w:pPr>
    </w:p>
    <w:p w14:paraId="54D09B9A" w14:textId="77777777" w:rsidR="00E83B53" w:rsidRPr="00E83B53" w:rsidRDefault="00E83B53" w:rsidP="00E83B53">
      <w:pPr>
        <w:spacing w:before="40"/>
        <w:rPr>
          <w:sz w:val="16"/>
        </w:rPr>
      </w:pPr>
    </w:p>
    <w:p w14:paraId="61EE4FAA" w14:textId="77777777" w:rsidR="00E83B53" w:rsidRPr="00E83B53" w:rsidRDefault="00E83B53" w:rsidP="00E83B53">
      <w:pPr>
        <w:spacing w:before="40"/>
        <w:rPr>
          <w:sz w:val="16"/>
        </w:rPr>
      </w:pPr>
    </w:p>
    <w:p w14:paraId="0E731C1B" w14:textId="77777777" w:rsidR="00E83B53" w:rsidRPr="00E83B53" w:rsidRDefault="00E83B53" w:rsidP="00E83B53">
      <w:pPr>
        <w:spacing w:before="40"/>
        <w:rPr>
          <w:sz w:val="16"/>
        </w:rPr>
      </w:pP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3925"/>
        <w:gridCol w:w="588"/>
        <w:gridCol w:w="2924"/>
      </w:tblGrid>
      <w:tr w:rsidR="00E83B53" w:rsidRPr="00E83B53" w14:paraId="36546ECC" w14:textId="77777777" w:rsidTr="00CE2D58">
        <w:trPr>
          <w:trHeight w:val="403"/>
        </w:trPr>
        <w:tc>
          <w:tcPr>
            <w:tcW w:w="2219" w:type="dxa"/>
            <w:vAlign w:val="bottom"/>
          </w:tcPr>
          <w:p w14:paraId="7109E822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  <w:r w:rsidRPr="00E83B53">
              <w:rPr>
                <w:sz w:val="16"/>
              </w:rPr>
              <w:t>Teacher Signature</w:t>
            </w:r>
          </w:p>
        </w:tc>
        <w:tc>
          <w:tcPr>
            <w:tcW w:w="4531" w:type="dxa"/>
            <w:vAlign w:val="bottom"/>
          </w:tcPr>
          <w:p w14:paraId="241B66A0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</w:p>
        </w:tc>
        <w:tc>
          <w:tcPr>
            <w:tcW w:w="675" w:type="dxa"/>
            <w:vAlign w:val="bottom"/>
          </w:tcPr>
          <w:p w14:paraId="4A3CCEC8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  <w:r w:rsidRPr="00E83B53">
              <w:rPr>
                <w:sz w:val="16"/>
              </w:rPr>
              <w:t>Date</w:t>
            </w:r>
          </w:p>
        </w:tc>
        <w:tc>
          <w:tcPr>
            <w:tcW w:w="3375" w:type="dxa"/>
            <w:vAlign w:val="bottom"/>
          </w:tcPr>
          <w:p w14:paraId="19D5B383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</w:p>
        </w:tc>
      </w:tr>
    </w:tbl>
    <w:p w14:paraId="602B6984" w14:textId="77777777" w:rsidR="00E83B53" w:rsidRPr="00E83B53" w:rsidRDefault="00E83B53" w:rsidP="00E83B53">
      <w:pPr>
        <w:spacing w:before="40"/>
        <w:rPr>
          <w:sz w:val="16"/>
        </w:rPr>
      </w:pPr>
    </w:p>
    <w:p w14:paraId="7C7BCBE2" w14:textId="77777777" w:rsidR="00E83B53" w:rsidRPr="00E83B53" w:rsidRDefault="00E83B53" w:rsidP="00E83B53">
      <w:pPr>
        <w:spacing w:before="40"/>
        <w:rPr>
          <w:sz w:val="16"/>
        </w:rPr>
      </w:pPr>
    </w:p>
    <w:p w14:paraId="3449A2A0" w14:textId="77777777" w:rsidR="00E83B53" w:rsidRPr="00E83B53" w:rsidRDefault="00E83B53" w:rsidP="00E83B53">
      <w:pPr>
        <w:spacing w:before="40"/>
        <w:rPr>
          <w:sz w:val="16"/>
        </w:rPr>
      </w:pPr>
    </w:p>
    <w:p w14:paraId="07F0A1FB" w14:textId="77777777" w:rsidR="00E83B53" w:rsidRPr="00E83B53" w:rsidRDefault="00E83B53" w:rsidP="00E83B53">
      <w:pPr>
        <w:spacing w:before="40"/>
        <w:rPr>
          <w:sz w:val="16"/>
        </w:rPr>
      </w:pPr>
    </w:p>
    <w:p w14:paraId="3582C318" w14:textId="77777777" w:rsidR="00E83B53" w:rsidRPr="00E83B53" w:rsidRDefault="00E83B53" w:rsidP="00E83B53">
      <w:pPr>
        <w:spacing w:before="40"/>
        <w:rPr>
          <w:sz w:val="16"/>
        </w:rPr>
      </w:pPr>
    </w:p>
    <w:p w14:paraId="7483504C" w14:textId="77777777" w:rsidR="00E83B53" w:rsidRPr="00E83B53" w:rsidRDefault="00E83B53" w:rsidP="00E83B53">
      <w:pPr>
        <w:spacing w:before="40"/>
        <w:rPr>
          <w:sz w:val="16"/>
        </w:rPr>
      </w:pPr>
    </w:p>
    <w:p w14:paraId="6CAC78FB" w14:textId="77777777" w:rsidR="00E83B53" w:rsidRPr="00E83B53" w:rsidRDefault="00E83B53" w:rsidP="00E83B53">
      <w:pPr>
        <w:spacing w:before="40"/>
        <w:rPr>
          <w:sz w:val="16"/>
        </w:rPr>
      </w:pPr>
    </w:p>
    <w:p w14:paraId="2FAA1B50" w14:textId="77777777" w:rsidR="00E83B53" w:rsidRPr="00E83B53" w:rsidRDefault="00E83B53" w:rsidP="00E83B53">
      <w:pPr>
        <w:spacing w:before="40"/>
        <w:rPr>
          <w:sz w:val="16"/>
        </w:rPr>
      </w:pPr>
    </w:p>
    <w:p w14:paraId="2BE695B8" w14:textId="77777777" w:rsidR="00E83B53" w:rsidRPr="00E83B53" w:rsidRDefault="00E83B53" w:rsidP="00E83B53">
      <w:pPr>
        <w:spacing w:before="40"/>
        <w:rPr>
          <w:sz w:val="16"/>
        </w:rPr>
      </w:pPr>
    </w:p>
    <w:p w14:paraId="480A7C86" w14:textId="77777777" w:rsidR="00E83B53" w:rsidRPr="00E83B53" w:rsidRDefault="00E83B53" w:rsidP="00E83B53">
      <w:pPr>
        <w:spacing w:before="40"/>
        <w:rPr>
          <w:sz w:val="16"/>
        </w:rPr>
      </w:pPr>
    </w:p>
    <w:p w14:paraId="555801DC" w14:textId="77777777" w:rsidR="00E83B53" w:rsidRPr="00E83B53" w:rsidRDefault="00BF28CE" w:rsidP="00E83B53">
      <w:pPr>
        <w:spacing w:before="40"/>
        <w:rPr>
          <w:b/>
          <w:sz w:val="16"/>
        </w:rPr>
      </w:pPr>
      <w:r>
        <w:rPr>
          <w:b/>
          <w:sz w:val="16"/>
        </w:rPr>
        <w:t>Teacher Recommendation #2</w:t>
      </w:r>
    </w:p>
    <w:p w14:paraId="2C4C4551" w14:textId="77777777" w:rsidR="00E83B53" w:rsidRPr="00E83B53" w:rsidRDefault="00E83B53" w:rsidP="00E83B53">
      <w:pPr>
        <w:spacing w:before="40"/>
        <w:rPr>
          <w:sz w:val="16"/>
        </w:rPr>
      </w:pPr>
    </w:p>
    <w:p w14:paraId="050BF997" w14:textId="77777777" w:rsidR="00E83B53" w:rsidRPr="00E83B53" w:rsidRDefault="00E83B53" w:rsidP="00E83B53">
      <w:pPr>
        <w:spacing w:before="40"/>
        <w:rPr>
          <w:sz w:val="16"/>
        </w:rPr>
      </w:pPr>
      <w:r w:rsidRPr="00E83B53">
        <w:rPr>
          <w:sz w:val="16"/>
        </w:rPr>
        <w:t>Comments</w:t>
      </w:r>
    </w:p>
    <w:p w14:paraId="3772BC12" w14:textId="77777777" w:rsidR="00E83B53" w:rsidRPr="00E83B53" w:rsidRDefault="00E83B53" w:rsidP="00E83B53">
      <w:pPr>
        <w:spacing w:before="40"/>
        <w:rPr>
          <w:sz w:val="16"/>
        </w:rPr>
      </w:pPr>
    </w:p>
    <w:p w14:paraId="47A5CA71" w14:textId="77777777" w:rsidR="00E83B53" w:rsidRPr="00E83B53" w:rsidRDefault="00E83B53" w:rsidP="00E83B53">
      <w:pPr>
        <w:spacing w:before="40"/>
        <w:rPr>
          <w:sz w:val="16"/>
        </w:rPr>
      </w:pPr>
    </w:p>
    <w:p w14:paraId="3E542AF7" w14:textId="77777777" w:rsidR="00E83B53" w:rsidRPr="00E83B53" w:rsidRDefault="00E83B53" w:rsidP="00E83B53">
      <w:pPr>
        <w:spacing w:before="40"/>
        <w:rPr>
          <w:sz w:val="16"/>
        </w:rPr>
      </w:pPr>
    </w:p>
    <w:p w14:paraId="3E011E5F" w14:textId="77777777" w:rsidR="00E83B53" w:rsidRPr="00E83B53" w:rsidRDefault="00E83B53" w:rsidP="00E83B53">
      <w:pPr>
        <w:spacing w:before="40"/>
        <w:rPr>
          <w:sz w:val="16"/>
        </w:rPr>
      </w:pPr>
    </w:p>
    <w:p w14:paraId="4BF6F7C8" w14:textId="77777777" w:rsidR="00E83B53" w:rsidRPr="00E83B53" w:rsidRDefault="00E83B53" w:rsidP="00E83B53">
      <w:pPr>
        <w:spacing w:before="40"/>
        <w:rPr>
          <w:sz w:val="16"/>
        </w:rPr>
      </w:pPr>
    </w:p>
    <w:p w14:paraId="5C8C8241" w14:textId="77777777" w:rsidR="00E83B53" w:rsidRPr="00E83B53" w:rsidRDefault="00E83B53" w:rsidP="00E83B53">
      <w:pPr>
        <w:spacing w:before="40"/>
        <w:rPr>
          <w:sz w:val="16"/>
        </w:rPr>
      </w:pPr>
    </w:p>
    <w:p w14:paraId="156DE636" w14:textId="77777777" w:rsidR="00E83B53" w:rsidRPr="00E83B53" w:rsidRDefault="00E83B53" w:rsidP="00E83B53">
      <w:pPr>
        <w:spacing w:before="40"/>
        <w:rPr>
          <w:sz w:val="16"/>
        </w:rPr>
      </w:pPr>
    </w:p>
    <w:p w14:paraId="34255CFE" w14:textId="77777777" w:rsidR="00E83B53" w:rsidRPr="00E83B53" w:rsidRDefault="00E83B53" w:rsidP="00E83B53">
      <w:pPr>
        <w:spacing w:before="40"/>
        <w:rPr>
          <w:sz w:val="16"/>
        </w:rPr>
      </w:pPr>
    </w:p>
    <w:p w14:paraId="186D38AB" w14:textId="77777777" w:rsidR="00E83B53" w:rsidRPr="00E83B53" w:rsidRDefault="00E83B53" w:rsidP="00E83B53">
      <w:pPr>
        <w:spacing w:before="40"/>
        <w:rPr>
          <w:sz w:val="16"/>
        </w:rPr>
      </w:pPr>
    </w:p>
    <w:tbl>
      <w:tblPr>
        <w:tblW w:w="5000" w:type="pct"/>
        <w:tblBorders>
          <w:top w:val="single" w:sz="4" w:space="0" w:color="D9D9D9" w:themeColor="background1" w:themeShade="D9"/>
          <w:bottom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14" w:type="dxa"/>
          <w:left w:w="0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1923"/>
        <w:gridCol w:w="3925"/>
        <w:gridCol w:w="588"/>
        <w:gridCol w:w="2924"/>
      </w:tblGrid>
      <w:tr w:rsidR="00E83B53" w:rsidRPr="00E83B53" w14:paraId="058B43A0" w14:textId="77777777" w:rsidTr="00CE2D58">
        <w:trPr>
          <w:trHeight w:val="403"/>
        </w:trPr>
        <w:tc>
          <w:tcPr>
            <w:tcW w:w="2219" w:type="dxa"/>
            <w:vAlign w:val="bottom"/>
          </w:tcPr>
          <w:p w14:paraId="3123BB09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  <w:r w:rsidRPr="00E83B53">
              <w:rPr>
                <w:sz w:val="16"/>
              </w:rPr>
              <w:t>Teacher Signature</w:t>
            </w:r>
          </w:p>
        </w:tc>
        <w:tc>
          <w:tcPr>
            <w:tcW w:w="4531" w:type="dxa"/>
            <w:vAlign w:val="bottom"/>
          </w:tcPr>
          <w:p w14:paraId="42CB039D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</w:p>
        </w:tc>
        <w:tc>
          <w:tcPr>
            <w:tcW w:w="675" w:type="dxa"/>
            <w:vAlign w:val="bottom"/>
          </w:tcPr>
          <w:p w14:paraId="0156727C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  <w:r w:rsidRPr="00E83B53">
              <w:rPr>
                <w:sz w:val="16"/>
              </w:rPr>
              <w:t>Date</w:t>
            </w:r>
          </w:p>
        </w:tc>
        <w:tc>
          <w:tcPr>
            <w:tcW w:w="3375" w:type="dxa"/>
            <w:vAlign w:val="bottom"/>
          </w:tcPr>
          <w:p w14:paraId="6C72A75B" w14:textId="77777777" w:rsidR="00E83B53" w:rsidRPr="00E83B53" w:rsidRDefault="00E83B53" w:rsidP="00E83B53">
            <w:pPr>
              <w:spacing w:before="40"/>
              <w:rPr>
                <w:sz w:val="16"/>
              </w:rPr>
            </w:pPr>
          </w:p>
        </w:tc>
      </w:tr>
    </w:tbl>
    <w:p w14:paraId="4AAE0FFD" w14:textId="77777777" w:rsidR="00E83B53" w:rsidRPr="00E83B53" w:rsidRDefault="00E83B53" w:rsidP="00E83B53">
      <w:pPr>
        <w:spacing w:before="40"/>
        <w:rPr>
          <w:sz w:val="16"/>
        </w:rPr>
      </w:pPr>
    </w:p>
    <w:p w14:paraId="12A845F6" w14:textId="77777777" w:rsidR="00E83B53" w:rsidRPr="00E83B53" w:rsidRDefault="00E83B53" w:rsidP="00E83B53">
      <w:pPr>
        <w:spacing w:before="40"/>
        <w:rPr>
          <w:sz w:val="16"/>
        </w:rPr>
      </w:pPr>
    </w:p>
    <w:p w14:paraId="5C90BB2B" w14:textId="77777777" w:rsidR="00E83B53" w:rsidRPr="00E83B53" w:rsidRDefault="00E83B53" w:rsidP="00E83B53">
      <w:pPr>
        <w:spacing w:before="40"/>
        <w:rPr>
          <w:sz w:val="16"/>
        </w:rPr>
      </w:pPr>
    </w:p>
    <w:p w14:paraId="3769416E" w14:textId="77777777" w:rsidR="00E83B53" w:rsidRPr="00E83B53" w:rsidRDefault="00E83B53" w:rsidP="00E83B53">
      <w:pPr>
        <w:spacing w:before="40"/>
        <w:rPr>
          <w:sz w:val="16"/>
        </w:rPr>
      </w:pPr>
    </w:p>
    <w:p w14:paraId="5BFFE683" w14:textId="77777777" w:rsidR="00E83B53" w:rsidRPr="00E83B53" w:rsidRDefault="00E83B53" w:rsidP="00E83B53">
      <w:pPr>
        <w:spacing w:before="40"/>
        <w:rPr>
          <w:sz w:val="16"/>
        </w:rPr>
      </w:pPr>
    </w:p>
    <w:p w14:paraId="033B095C" w14:textId="77777777" w:rsidR="00E83B53" w:rsidRPr="00E83B53" w:rsidRDefault="00E83B53" w:rsidP="00E83B53">
      <w:pPr>
        <w:spacing w:before="40"/>
        <w:rPr>
          <w:sz w:val="16"/>
        </w:rPr>
      </w:pPr>
    </w:p>
    <w:p w14:paraId="0AE2B2C4" w14:textId="03379FDD" w:rsidR="00E83B53" w:rsidRPr="00FA7F72" w:rsidRDefault="00FA7F72" w:rsidP="00FA7F72">
      <w:pPr>
        <w:spacing w:before="40"/>
        <w:jc w:val="center"/>
        <w:rPr>
          <w:b/>
          <w:sz w:val="24"/>
        </w:rPr>
      </w:pPr>
      <w:r w:rsidRPr="00FA7F72">
        <w:rPr>
          <w:b/>
          <w:sz w:val="24"/>
        </w:rPr>
        <w:t>***PLEASE STAPLE 2020 1</w:t>
      </w:r>
      <w:r w:rsidRPr="00FA7F72">
        <w:rPr>
          <w:b/>
          <w:sz w:val="24"/>
          <w:vertAlign w:val="superscript"/>
        </w:rPr>
        <w:t>ST</w:t>
      </w:r>
      <w:r w:rsidRPr="00FA7F72">
        <w:rPr>
          <w:b/>
          <w:sz w:val="24"/>
        </w:rPr>
        <w:t xml:space="preserve"> SEMESTER REPORT CARD TO THIS FORM***</w:t>
      </w:r>
    </w:p>
    <w:p w14:paraId="35F0C05B" w14:textId="77777777" w:rsidR="00E83B53" w:rsidRPr="00E83B53" w:rsidRDefault="00E83B53" w:rsidP="00E83B53">
      <w:pPr>
        <w:spacing w:before="40"/>
        <w:rPr>
          <w:sz w:val="16"/>
        </w:rPr>
      </w:pPr>
    </w:p>
    <w:p w14:paraId="70102189" w14:textId="77777777" w:rsidR="00E83B53" w:rsidRDefault="00E83B53" w:rsidP="00CC6BB1">
      <w:pPr>
        <w:rPr>
          <w:sz w:val="8"/>
          <w:szCs w:val="8"/>
        </w:rPr>
      </w:pPr>
    </w:p>
    <w:p w14:paraId="35E3886B" w14:textId="77777777" w:rsidR="00E83B53" w:rsidRDefault="00E83B53" w:rsidP="00CC6BB1">
      <w:pPr>
        <w:rPr>
          <w:sz w:val="8"/>
          <w:szCs w:val="8"/>
        </w:rPr>
      </w:pPr>
    </w:p>
    <w:p w14:paraId="74F55040" w14:textId="77777777" w:rsidR="00E83B53" w:rsidRDefault="00E83B53" w:rsidP="00CC6BB1">
      <w:pPr>
        <w:rPr>
          <w:sz w:val="8"/>
          <w:szCs w:val="8"/>
        </w:rPr>
      </w:pPr>
    </w:p>
    <w:p w14:paraId="0214B039" w14:textId="77777777" w:rsidR="00E83B53" w:rsidRPr="001973AA" w:rsidRDefault="00E83B53" w:rsidP="00CC6BB1">
      <w:pPr>
        <w:rPr>
          <w:sz w:val="8"/>
          <w:szCs w:val="8"/>
        </w:rPr>
      </w:pPr>
    </w:p>
    <w:sectPr w:rsidR="00E83B53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81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929F1"/>
    <w:rsid w:val="003A1B63"/>
    <w:rsid w:val="003A41A1"/>
    <w:rsid w:val="003B2326"/>
    <w:rsid w:val="0040207F"/>
    <w:rsid w:val="004227E4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16E3"/>
    <w:rsid w:val="0052122B"/>
    <w:rsid w:val="005557F6"/>
    <w:rsid w:val="005605A3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16A8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579B2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65B81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F28CE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4B91"/>
    <w:rsid w:val="00E36054"/>
    <w:rsid w:val="00E37E7B"/>
    <w:rsid w:val="00E46E04"/>
    <w:rsid w:val="00E83B53"/>
    <w:rsid w:val="00E87396"/>
    <w:rsid w:val="00EC42A3"/>
    <w:rsid w:val="00F03FC7"/>
    <w:rsid w:val="00F07933"/>
    <w:rsid w:val="00F16ADC"/>
    <w:rsid w:val="00F83033"/>
    <w:rsid w:val="00F966AA"/>
    <w:rsid w:val="00FA7F72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025C5"/>
  <w15:docId w15:val="{1A2ED6E6-961D-4DFA-9EF6-C6044607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parent@mcp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parent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3E2D3F09C4D24AAB251385D6987A5A" ma:contentTypeVersion="12" ma:contentTypeDescription="Create a new document." ma:contentTypeScope="" ma:versionID="5d643bf90fa0cf6440c1692b07be2999">
  <xsd:schema xmlns:xsd="http://www.w3.org/2001/XMLSchema" xmlns:xs="http://www.w3.org/2001/XMLSchema" xmlns:p="http://schemas.microsoft.com/office/2006/metadata/properties" xmlns:ns3="6dcd2bce-0aec-4f8b-8c7e-0a21acdf68c8" xmlns:ns4="d8ef9d45-d280-4927-8bd8-7d74b8f0cace" targetNamespace="http://schemas.microsoft.com/office/2006/metadata/properties" ma:root="true" ma:fieldsID="5a19f825e25128912d31fc6c3035a5b3" ns3:_="" ns4:_="">
    <xsd:import namespace="6dcd2bce-0aec-4f8b-8c7e-0a21acdf68c8"/>
    <xsd:import namespace="d8ef9d45-d280-4927-8bd8-7d74b8f0ca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d2bce-0aec-4f8b-8c7e-0a21acdf68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f9d45-d280-4927-8bd8-7d74b8f0c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403100-88F9-4E2D-846B-F62D903F22AE}">
  <ds:schemaRefs>
    <ds:schemaRef ds:uri="http://schemas.microsoft.com/office/infopath/2007/PartnerControls"/>
    <ds:schemaRef ds:uri="6dcd2bce-0aec-4f8b-8c7e-0a21acdf68c8"/>
    <ds:schemaRef ds:uri="http://purl.org/dc/elements/1.1/"/>
    <ds:schemaRef ds:uri="http://schemas.microsoft.com/office/2006/metadata/properties"/>
    <ds:schemaRef ds:uri="d8ef9d45-d280-4927-8bd8-7d74b8f0cace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EBC6AA3-A098-4687-B4A3-1B71B687EC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EC137C-0551-49A3-98AD-E590959187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cd2bce-0aec-4f8b-8c7e-0a21acdf68c8"/>
    <ds:schemaRef ds:uri="d8ef9d45-d280-4927-8bd8-7d74b8f0c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2761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tanya hill parent</dc:creator>
  <cp:keywords/>
  <cp:lastModifiedBy>Parent, Tanya H/Bryant High</cp:lastModifiedBy>
  <cp:revision>3</cp:revision>
  <cp:lastPrinted>2015-03-17T18:39:00Z</cp:lastPrinted>
  <dcterms:created xsi:type="dcterms:W3CDTF">2020-05-24T20:37:00Z</dcterms:created>
  <dcterms:modified xsi:type="dcterms:W3CDTF">2021-01-29T17:55:00Z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0x0101002F3E2D3F09C4D24AAB251385D6987A5A</vt:lpwstr>
  </property>
</Properties>
</file>