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410"/>
        <w:gridCol w:w="3569"/>
        <w:gridCol w:w="2744"/>
        <w:gridCol w:w="11"/>
      </w:tblGrid>
      <w:tr w:rsidR="003C30F8" w14:paraId="086190B3" w14:textId="77777777">
        <w:trPr>
          <w:trHeight w:val="18"/>
        </w:trPr>
        <w:tc>
          <w:tcPr>
            <w:tcW w:w="20" w:type="dxa"/>
          </w:tcPr>
          <w:p w14:paraId="31EFA34A" w14:textId="77777777" w:rsidR="003C30F8" w:rsidRDefault="003C30F8">
            <w:pPr>
              <w:pStyle w:val="EmptyCellLayoutStyle"/>
              <w:spacing w:after="0" w:line="240" w:lineRule="auto"/>
            </w:pPr>
          </w:p>
        </w:tc>
        <w:tc>
          <w:tcPr>
            <w:tcW w:w="4410" w:type="dxa"/>
          </w:tcPr>
          <w:p w14:paraId="51581BBC" w14:textId="77777777" w:rsidR="003C30F8" w:rsidRDefault="003C30F8">
            <w:pPr>
              <w:pStyle w:val="EmptyCellLayoutStyle"/>
              <w:spacing w:after="0" w:line="240" w:lineRule="auto"/>
            </w:pPr>
          </w:p>
        </w:tc>
        <w:tc>
          <w:tcPr>
            <w:tcW w:w="3569" w:type="dxa"/>
          </w:tcPr>
          <w:p w14:paraId="3C2CCA92" w14:textId="77777777" w:rsidR="003C30F8" w:rsidRDefault="003C30F8">
            <w:pPr>
              <w:pStyle w:val="EmptyCellLayoutStyle"/>
              <w:spacing w:after="0" w:line="240" w:lineRule="auto"/>
            </w:pPr>
          </w:p>
        </w:tc>
        <w:tc>
          <w:tcPr>
            <w:tcW w:w="2744" w:type="dxa"/>
          </w:tcPr>
          <w:p w14:paraId="1D6423A0" w14:textId="77777777" w:rsidR="003C30F8" w:rsidRDefault="003C30F8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25B769C6" w14:textId="77777777" w:rsidR="003C30F8" w:rsidRDefault="003C30F8">
            <w:pPr>
              <w:pStyle w:val="EmptyCellLayoutStyle"/>
              <w:spacing w:after="0" w:line="240" w:lineRule="auto"/>
            </w:pPr>
          </w:p>
        </w:tc>
      </w:tr>
      <w:tr w:rsidR="003C30F8" w14:paraId="692DCC3A" w14:textId="77777777">
        <w:trPr>
          <w:trHeight w:val="495"/>
        </w:trPr>
        <w:tc>
          <w:tcPr>
            <w:tcW w:w="20" w:type="dxa"/>
          </w:tcPr>
          <w:p w14:paraId="21F8C63F" w14:textId="77777777" w:rsidR="003C30F8" w:rsidRDefault="003C30F8">
            <w:pPr>
              <w:pStyle w:val="EmptyCellLayoutStyle"/>
              <w:spacing w:after="0" w:line="240" w:lineRule="auto"/>
            </w:pPr>
          </w:p>
        </w:tc>
        <w:tc>
          <w:tcPr>
            <w:tcW w:w="44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10"/>
            </w:tblGrid>
            <w:tr w:rsidR="003C30F8" w14:paraId="4E2172E2" w14:textId="77777777">
              <w:trPr>
                <w:trHeight w:hRule="exact" w:val="417"/>
              </w:trPr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A2099" w14:textId="77777777" w:rsidR="003C30F8" w:rsidRDefault="00384C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Prescribed by the Department of Local Government Finance           Approved by the State Board of Accounts</w:t>
                  </w:r>
                </w:p>
              </w:tc>
            </w:tr>
          </w:tbl>
          <w:p w14:paraId="7441381E" w14:textId="77777777" w:rsidR="003C30F8" w:rsidRDefault="003C30F8">
            <w:pPr>
              <w:spacing w:after="0" w:line="240" w:lineRule="auto"/>
            </w:pPr>
          </w:p>
        </w:tc>
        <w:tc>
          <w:tcPr>
            <w:tcW w:w="3569" w:type="dxa"/>
          </w:tcPr>
          <w:p w14:paraId="0512C5F2" w14:textId="77777777" w:rsidR="003C30F8" w:rsidRDefault="003C30F8">
            <w:pPr>
              <w:pStyle w:val="EmptyCellLayoutStyle"/>
              <w:spacing w:after="0" w:line="240" w:lineRule="auto"/>
            </w:pPr>
          </w:p>
        </w:tc>
        <w:tc>
          <w:tcPr>
            <w:tcW w:w="27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44"/>
            </w:tblGrid>
            <w:tr w:rsidR="003C30F8" w14:paraId="134ED475" w14:textId="77777777">
              <w:trPr>
                <w:trHeight w:hRule="exact" w:val="417"/>
              </w:trPr>
              <w:tc>
                <w:tcPr>
                  <w:tcW w:w="2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08FE2" w14:textId="77777777" w:rsidR="003C30F8" w:rsidRDefault="00384C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    Budget Form No. 3 (Rev. 2019)</w:t>
                  </w:r>
                </w:p>
                <w:p w14:paraId="13DCA912" w14:textId="77777777" w:rsidR="003C30F8" w:rsidRDefault="00384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Online</w:t>
                  </w:r>
                </w:p>
              </w:tc>
            </w:tr>
          </w:tbl>
          <w:p w14:paraId="523959D4" w14:textId="77777777" w:rsidR="003C30F8" w:rsidRDefault="003C30F8">
            <w:pPr>
              <w:spacing w:after="0" w:line="240" w:lineRule="auto"/>
            </w:pPr>
          </w:p>
        </w:tc>
        <w:tc>
          <w:tcPr>
            <w:tcW w:w="11" w:type="dxa"/>
          </w:tcPr>
          <w:p w14:paraId="7D38053C" w14:textId="77777777" w:rsidR="003C30F8" w:rsidRDefault="003C30F8">
            <w:pPr>
              <w:pStyle w:val="EmptyCellLayoutStyle"/>
              <w:spacing w:after="0" w:line="240" w:lineRule="auto"/>
            </w:pPr>
          </w:p>
        </w:tc>
      </w:tr>
      <w:tr w:rsidR="003C30F8" w14:paraId="7B48FF57" w14:textId="77777777">
        <w:trPr>
          <w:trHeight w:val="62"/>
        </w:trPr>
        <w:tc>
          <w:tcPr>
            <w:tcW w:w="20" w:type="dxa"/>
          </w:tcPr>
          <w:p w14:paraId="1D00A99C" w14:textId="77777777" w:rsidR="003C30F8" w:rsidRDefault="003C30F8">
            <w:pPr>
              <w:pStyle w:val="EmptyCellLayoutStyle"/>
              <w:spacing w:after="0" w:line="240" w:lineRule="auto"/>
            </w:pPr>
          </w:p>
        </w:tc>
        <w:tc>
          <w:tcPr>
            <w:tcW w:w="4410" w:type="dxa"/>
          </w:tcPr>
          <w:p w14:paraId="3D7785A9" w14:textId="77777777" w:rsidR="003C30F8" w:rsidRDefault="003C30F8">
            <w:pPr>
              <w:pStyle w:val="EmptyCellLayoutStyle"/>
              <w:spacing w:after="0" w:line="240" w:lineRule="auto"/>
            </w:pPr>
          </w:p>
        </w:tc>
        <w:tc>
          <w:tcPr>
            <w:tcW w:w="3569" w:type="dxa"/>
          </w:tcPr>
          <w:p w14:paraId="2D4F82E1" w14:textId="77777777" w:rsidR="003C30F8" w:rsidRDefault="003C30F8">
            <w:pPr>
              <w:pStyle w:val="EmptyCellLayoutStyle"/>
              <w:spacing w:after="0" w:line="240" w:lineRule="auto"/>
            </w:pPr>
          </w:p>
        </w:tc>
        <w:tc>
          <w:tcPr>
            <w:tcW w:w="2744" w:type="dxa"/>
          </w:tcPr>
          <w:p w14:paraId="5E5CCD73" w14:textId="77777777" w:rsidR="003C30F8" w:rsidRDefault="003C30F8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29429B35" w14:textId="77777777" w:rsidR="003C30F8" w:rsidRDefault="003C30F8">
            <w:pPr>
              <w:pStyle w:val="EmptyCellLayoutStyle"/>
              <w:spacing w:after="0" w:line="240" w:lineRule="auto"/>
            </w:pPr>
          </w:p>
        </w:tc>
      </w:tr>
      <w:tr w:rsidR="00384C0B" w14:paraId="7D758BA0" w14:textId="77777777" w:rsidTr="00384C0B">
        <w:trPr>
          <w:trHeight w:val="346"/>
        </w:trPr>
        <w:tc>
          <w:tcPr>
            <w:tcW w:w="20" w:type="dxa"/>
          </w:tcPr>
          <w:p w14:paraId="3A78AA90" w14:textId="77777777" w:rsidR="003C30F8" w:rsidRDefault="003C30F8">
            <w:pPr>
              <w:pStyle w:val="EmptyCellLayoutStyle"/>
              <w:spacing w:after="0" w:line="240" w:lineRule="auto"/>
            </w:pPr>
          </w:p>
        </w:tc>
        <w:tc>
          <w:tcPr>
            <w:tcW w:w="441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23"/>
            </w:tblGrid>
            <w:tr w:rsidR="003C30F8" w14:paraId="635C858D" w14:textId="77777777">
              <w:trPr>
                <w:trHeight w:hRule="exact" w:val="268"/>
              </w:trPr>
              <w:tc>
                <w:tcPr>
                  <w:tcW w:w="107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416D3" w14:textId="77777777" w:rsidR="003C30F8" w:rsidRDefault="00384C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NOTICE TO TAXPAYERS</w:t>
                  </w:r>
                </w:p>
              </w:tc>
            </w:tr>
          </w:tbl>
          <w:p w14:paraId="6F7C5773" w14:textId="77777777" w:rsidR="003C30F8" w:rsidRDefault="003C30F8">
            <w:pPr>
              <w:spacing w:after="0" w:line="240" w:lineRule="auto"/>
            </w:pPr>
          </w:p>
        </w:tc>
        <w:tc>
          <w:tcPr>
            <w:tcW w:w="11" w:type="dxa"/>
          </w:tcPr>
          <w:p w14:paraId="058C967A" w14:textId="77777777" w:rsidR="003C30F8" w:rsidRDefault="003C30F8">
            <w:pPr>
              <w:pStyle w:val="EmptyCellLayoutStyle"/>
              <w:spacing w:after="0" w:line="240" w:lineRule="auto"/>
            </w:pPr>
          </w:p>
        </w:tc>
      </w:tr>
      <w:tr w:rsidR="003C30F8" w14:paraId="001525B7" w14:textId="77777777">
        <w:trPr>
          <w:trHeight w:val="65"/>
        </w:trPr>
        <w:tc>
          <w:tcPr>
            <w:tcW w:w="20" w:type="dxa"/>
          </w:tcPr>
          <w:p w14:paraId="217A7A01" w14:textId="77777777" w:rsidR="003C30F8" w:rsidRDefault="003C30F8">
            <w:pPr>
              <w:pStyle w:val="EmptyCellLayoutStyle"/>
              <w:spacing w:after="0" w:line="240" w:lineRule="auto"/>
            </w:pPr>
          </w:p>
        </w:tc>
        <w:tc>
          <w:tcPr>
            <w:tcW w:w="4410" w:type="dxa"/>
          </w:tcPr>
          <w:p w14:paraId="72A73C05" w14:textId="77777777" w:rsidR="003C30F8" w:rsidRDefault="003C30F8">
            <w:pPr>
              <w:pStyle w:val="EmptyCellLayoutStyle"/>
              <w:spacing w:after="0" w:line="240" w:lineRule="auto"/>
            </w:pPr>
          </w:p>
        </w:tc>
        <w:tc>
          <w:tcPr>
            <w:tcW w:w="3569" w:type="dxa"/>
          </w:tcPr>
          <w:p w14:paraId="14B68CD9" w14:textId="77777777" w:rsidR="003C30F8" w:rsidRDefault="003C30F8">
            <w:pPr>
              <w:pStyle w:val="EmptyCellLayoutStyle"/>
              <w:spacing w:after="0" w:line="240" w:lineRule="auto"/>
            </w:pPr>
          </w:p>
        </w:tc>
        <w:tc>
          <w:tcPr>
            <w:tcW w:w="2744" w:type="dxa"/>
          </w:tcPr>
          <w:p w14:paraId="3A460C37" w14:textId="77777777" w:rsidR="003C30F8" w:rsidRDefault="003C30F8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2C4F7A57" w14:textId="77777777" w:rsidR="003C30F8" w:rsidRDefault="003C30F8">
            <w:pPr>
              <w:pStyle w:val="EmptyCellLayoutStyle"/>
              <w:spacing w:after="0" w:line="240" w:lineRule="auto"/>
            </w:pPr>
          </w:p>
        </w:tc>
      </w:tr>
      <w:tr w:rsidR="00384C0B" w14:paraId="504CC8E5" w14:textId="77777777" w:rsidTr="00384C0B">
        <w:tc>
          <w:tcPr>
            <w:tcW w:w="20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"/>
              <w:gridCol w:w="369"/>
              <w:gridCol w:w="9703"/>
              <w:gridCol w:w="337"/>
              <w:gridCol w:w="73"/>
              <w:gridCol w:w="107"/>
            </w:tblGrid>
            <w:tr w:rsidR="00384C0B" w14:paraId="01D58FD9" w14:textId="77777777" w:rsidTr="00384C0B">
              <w:tc>
                <w:tcPr>
                  <w:tcW w:w="153" w:type="dxa"/>
                </w:tcPr>
                <w:p w14:paraId="4654833F" w14:textId="77777777" w:rsidR="003C30F8" w:rsidRDefault="003C30F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9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5"/>
                    <w:gridCol w:w="9210"/>
                    <w:gridCol w:w="914"/>
                  </w:tblGrid>
                  <w:tr w:rsidR="003C30F8" w14:paraId="522A0158" w14:textId="77777777">
                    <w:tc>
                      <w:tcPr>
                        <w:tcW w:w="285" w:type="dxa"/>
                      </w:tcPr>
                      <w:p w14:paraId="333BD058" w14:textId="77777777" w:rsidR="003C30F8" w:rsidRDefault="003C30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210" w:type="dxa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25"/>
                          <w:gridCol w:w="8743"/>
                          <w:gridCol w:w="224"/>
                        </w:tblGrid>
                        <w:tr w:rsidR="003C30F8" w14:paraId="66C744D8" w14:textId="77777777">
                          <w:trPr>
                            <w:trHeight w:val="45"/>
                          </w:trPr>
                          <w:tc>
                            <w:tcPr>
                              <w:tcW w:w="2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</w:tcBorders>
                            </w:tcPr>
                            <w:p w14:paraId="18B499E3" w14:textId="77777777" w:rsidR="003C30F8" w:rsidRDefault="003C30F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59" w:type="dxa"/>
                              <w:tcBorders>
                                <w:top w:val="single" w:sz="7" w:space="0" w:color="000000"/>
                              </w:tcBorders>
                            </w:tcPr>
                            <w:p w14:paraId="63804BBD" w14:textId="77777777" w:rsidR="003C30F8" w:rsidRDefault="003C30F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single" w:sz="7" w:space="0" w:color="000000"/>
                                <w:right w:val="single" w:sz="7" w:space="0" w:color="000000"/>
                              </w:tcBorders>
                            </w:tcPr>
                            <w:p w14:paraId="4BE68D4B" w14:textId="77777777" w:rsidR="003C30F8" w:rsidRDefault="003C30F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C30F8" w14:paraId="2BA1233A" w14:textId="77777777">
                          <w:trPr>
                            <w:trHeight w:val="270"/>
                          </w:trPr>
                          <w:tc>
                            <w:tcPr>
                              <w:tcW w:w="225" w:type="dxa"/>
                              <w:tcBorders>
                                <w:left w:val="single" w:sz="7" w:space="0" w:color="000000"/>
                              </w:tcBorders>
                            </w:tcPr>
                            <w:p w14:paraId="05A90111" w14:textId="77777777" w:rsidR="003C30F8" w:rsidRDefault="003C30F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59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743"/>
                              </w:tblGrid>
                              <w:tr w:rsidR="003C30F8" w14:paraId="2A0DFD9E" w14:textId="77777777">
                                <w:trPr>
                                  <w:trHeight w:val="192"/>
                                </w:trPr>
                                <w:tc>
                                  <w:tcPr>
                                    <w:tcW w:w="87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AA08C" w14:textId="77777777" w:rsidR="003C30F8" w:rsidRDefault="00384C0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 xml:space="preserve">The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Notice to Taxpayers is available online at </w:t>
                                    </w:r>
                                    <w:hyperlink r:id="rId5" w:history="1">
                                      <w:r>
                                        <w:rPr>
                                          <w:rFonts w:ascii="Arial" w:eastAsia="Arial" w:hAnsi="Arial"/>
                                          <w:b/>
                                          <w:color w:val="0000FF"/>
                                          <w:sz w:val="18"/>
                                          <w:u w:val="single"/>
                                        </w:rPr>
                                        <w:t>www.budgetnotices.in.gov</w:t>
                                      </w:r>
                                    </w:hyperlink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 xml:space="preserve"> or by calling (888) 739-9826.</w:t>
                                    </w:r>
                                  </w:p>
                                </w:tc>
                              </w:tr>
                            </w:tbl>
                            <w:p w14:paraId="75C7594E" w14:textId="77777777" w:rsidR="003C30F8" w:rsidRDefault="003C30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right w:val="single" w:sz="7" w:space="0" w:color="000000"/>
                              </w:tcBorders>
                            </w:tcPr>
                            <w:p w14:paraId="7BBA0D67" w14:textId="77777777" w:rsidR="003C30F8" w:rsidRDefault="003C30F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C30F8" w14:paraId="07AE2F38" w14:textId="77777777">
                          <w:trPr>
                            <w:trHeight w:val="119"/>
                          </w:trPr>
                          <w:tc>
                            <w:tcPr>
                              <w:tcW w:w="225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</w:tcBorders>
                            </w:tcPr>
                            <w:p w14:paraId="5FD136D1" w14:textId="77777777" w:rsidR="003C30F8" w:rsidRDefault="003C30F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59" w:type="dxa"/>
                              <w:tcBorders>
                                <w:bottom w:val="single" w:sz="7" w:space="0" w:color="000000"/>
                              </w:tcBorders>
                            </w:tcPr>
                            <w:p w14:paraId="7830EC74" w14:textId="77777777" w:rsidR="003C30F8" w:rsidRDefault="003C30F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bottom w:val="single" w:sz="7" w:space="0" w:color="000000"/>
                                <w:right w:val="single" w:sz="7" w:space="0" w:color="000000"/>
                              </w:tcBorders>
                            </w:tcPr>
                            <w:p w14:paraId="07EC1A00" w14:textId="77777777" w:rsidR="003C30F8" w:rsidRDefault="003C30F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0563A2E" w14:textId="77777777" w:rsidR="003C30F8" w:rsidRDefault="003C30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14" w:type="dxa"/>
                      </w:tcPr>
                      <w:p w14:paraId="4702D173" w14:textId="77777777" w:rsidR="003C30F8" w:rsidRDefault="003C30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C30F8" w14:paraId="1DBFB66B" w14:textId="77777777">
                    <w:trPr>
                      <w:trHeight w:val="80"/>
                    </w:trPr>
                    <w:tc>
                      <w:tcPr>
                        <w:tcW w:w="285" w:type="dxa"/>
                      </w:tcPr>
                      <w:p w14:paraId="30825B45" w14:textId="77777777" w:rsidR="003C30F8" w:rsidRDefault="003C30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210" w:type="dxa"/>
                      </w:tcPr>
                      <w:p w14:paraId="13F438CA" w14:textId="77777777" w:rsidR="003C30F8" w:rsidRDefault="003C30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14" w:type="dxa"/>
                      </w:tcPr>
                      <w:p w14:paraId="1B33653E" w14:textId="77777777" w:rsidR="003C30F8" w:rsidRDefault="003C30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84C0B" w14:paraId="055A5C90" w14:textId="77777777" w:rsidTr="00384C0B">
                    <w:trPr>
                      <w:trHeight w:val="2550"/>
                    </w:trPr>
                    <w:tc>
                      <w:tcPr>
                        <w:tcW w:w="285" w:type="dxa"/>
                        <w:gridSpan w:val="3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09"/>
                        </w:tblGrid>
                        <w:tr w:rsidR="003C30F8" w14:paraId="796E774D" w14:textId="77777777">
                          <w:trPr>
                            <w:trHeight w:val="2472"/>
                          </w:trPr>
                          <w:tc>
                            <w:tcPr>
                              <w:tcW w:w="104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C5F7DE" w14:textId="77777777" w:rsidR="003C30F8" w:rsidRDefault="00384C0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Complete details of budget estimates by fund and/or department may be seen by visiting the office of this unit of government at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309 School Drive,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Wanatah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IN .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  </w:t>
                              </w:r>
                            </w:p>
                            <w:p w14:paraId="6BC2E70C" w14:textId="77777777" w:rsidR="003C30F8" w:rsidRDefault="003C30F8">
                              <w:pPr>
                                <w:spacing w:after="0" w:line="240" w:lineRule="auto"/>
                              </w:pPr>
                            </w:p>
                            <w:p w14:paraId="2F26AAAD" w14:textId="77777777" w:rsidR="003C30F8" w:rsidRDefault="00384C0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Notice is hereby given to taxpayers of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TRI-TOWNSHIP CONSOLIDATED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SCHOOL  CORPORATION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, LaPorte County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, Indiana that the proper officers of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Tri-Township Consolidated School Corporation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 will conduct a public hearing on the year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2024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 budget. Following this meeting, any ten or more taxpayers may object to a budget, tax rate, or tax levy by filing an objection petition with the proper officers of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Tri-Township Consolidated School Corporation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 not more than seven days after the hearing. The objection petition must identify the provisions of the budget, t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ax rate, or tax levy to which taxpayers object. If a petition is filed,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Tri-Township Consolidated School Corporation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 shall adopt with the budget a finding concerning the objections in the petition and testimony presented. Following the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aforementioned hearing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, the proper officers of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Tri-Township Consolidated School Corporation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 will meet to adopt the following budget:</w:t>
                              </w:r>
                            </w:p>
                          </w:tc>
                        </w:tr>
                      </w:tbl>
                      <w:p w14:paraId="1DE3B79E" w14:textId="77777777" w:rsidR="003C30F8" w:rsidRDefault="003C30F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769DBE20" w14:textId="77777777" w:rsidR="003C30F8" w:rsidRDefault="003C30F8">
                  <w:pPr>
                    <w:spacing w:after="0" w:line="240" w:lineRule="auto"/>
                  </w:pPr>
                </w:p>
              </w:tc>
              <w:tc>
                <w:tcPr>
                  <w:tcW w:w="73" w:type="dxa"/>
                </w:tcPr>
                <w:p w14:paraId="4A58CA87" w14:textId="77777777" w:rsidR="003C30F8" w:rsidRDefault="003C30F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14:paraId="4B5E75AF" w14:textId="77777777" w:rsidR="003C30F8" w:rsidRDefault="003C30F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C30F8" w14:paraId="325549A5" w14:textId="77777777">
              <w:trPr>
                <w:trHeight w:val="100"/>
              </w:trPr>
              <w:tc>
                <w:tcPr>
                  <w:tcW w:w="153" w:type="dxa"/>
                </w:tcPr>
                <w:p w14:paraId="78FC2011" w14:textId="77777777" w:rsidR="003C30F8" w:rsidRDefault="003C30F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9" w:type="dxa"/>
                </w:tcPr>
                <w:p w14:paraId="7B671AC5" w14:textId="77777777" w:rsidR="003C30F8" w:rsidRDefault="003C30F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03" w:type="dxa"/>
                </w:tcPr>
                <w:p w14:paraId="3D7AEC61" w14:textId="77777777" w:rsidR="003C30F8" w:rsidRDefault="003C30F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37" w:type="dxa"/>
                </w:tcPr>
                <w:p w14:paraId="2FCB25F9" w14:textId="77777777" w:rsidR="003C30F8" w:rsidRDefault="003C30F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" w:type="dxa"/>
                </w:tcPr>
                <w:p w14:paraId="1F7C880B" w14:textId="77777777" w:rsidR="003C30F8" w:rsidRDefault="003C30F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14:paraId="077BC586" w14:textId="77777777" w:rsidR="003C30F8" w:rsidRDefault="003C30F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C30F8" w14:paraId="279A9E17" w14:textId="77777777">
              <w:tc>
                <w:tcPr>
                  <w:tcW w:w="153" w:type="dxa"/>
                </w:tcPr>
                <w:p w14:paraId="0CF71FFA" w14:textId="77777777" w:rsidR="003C30F8" w:rsidRDefault="003C30F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9" w:type="dxa"/>
                </w:tcPr>
                <w:p w14:paraId="7F9275E9" w14:textId="77777777" w:rsidR="003C30F8" w:rsidRDefault="003C30F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0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66"/>
                    <w:gridCol w:w="2366"/>
                    <w:gridCol w:w="195"/>
                    <w:gridCol w:w="2380"/>
                    <w:gridCol w:w="2378"/>
                  </w:tblGrid>
                  <w:tr w:rsidR="003C30F8" w14:paraId="435C9DCD" w14:textId="77777777">
                    <w:trPr>
                      <w:trHeight w:val="238"/>
                    </w:trPr>
                    <w:tc>
                      <w:tcPr>
                        <w:tcW w:w="2370" w:type="dxa"/>
                        <w:tcBorders>
                          <w:top w:val="single" w:sz="7" w:space="0" w:color="808080"/>
                          <w:left w:val="single" w:sz="7" w:space="0" w:color="808080"/>
                          <w:bottom w:val="single" w:sz="7" w:space="0" w:color="808080"/>
                          <w:right w:val="single" w:sz="7" w:space="0" w:color="80808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0C25F69" w14:textId="77777777" w:rsidR="003C30F8" w:rsidRDefault="00384C0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 Public Hearing Date</w:t>
                        </w:r>
                      </w:p>
                    </w:tc>
                    <w:tc>
                      <w:tcPr>
                        <w:tcW w:w="2370" w:type="dxa"/>
                        <w:tcBorders>
                          <w:top w:val="single" w:sz="7" w:space="0" w:color="808080"/>
                          <w:left w:val="single" w:sz="7" w:space="0" w:color="808080"/>
                          <w:bottom w:val="single" w:sz="7" w:space="0" w:color="808080"/>
                          <w:right w:val="single" w:sz="7" w:space="0" w:color="808080"/>
                        </w:tcBorders>
                        <w:tcMar>
                          <w:top w:w="39" w:type="dxa"/>
                          <w:left w:w="99" w:type="dxa"/>
                          <w:bottom w:w="39" w:type="dxa"/>
                          <w:right w:w="99" w:type="dxa"/>
                        </w:tcMar>
                        <w:vAlign w:val="center"/>
                      </w:tcPr>
                      <w:p w14:paraId="2BD30B0C" w14:textId="77777777" w:rsidR="003C30F8" w:rsidRDefault="00384C0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Monday, September 11, 2023</w:t>
                        </w:r>
                      </w:p>
                    </w:tc>
                    <w:tc>
                      <w:tcPr>
                        <w:tcW w:w="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A5BA546" w14:textId="77777777" w:rsidR="003C30F8" w:rsidRDefault="003C30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385" w:type="dxa"/>
                        <w:tcBorders>
                          <w:top w:val="single" w:sz="7" w:space="0" w:color="808080"/>
                          <w:left w:val="single" w:sz="7" w:space="0" w:color="808080"/>
                          <w:bottom w:val="single" w:sz="7" w:space="0" w:color="808080"/>
                          <w:right w:val="single" w:sz="7" w:space="0" w:color="80808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8E04713" w14:textId="77777777" w:rsidR="003C30F8" w:rsidRDefault="00384C0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 Adoption Meeting Date</w:t>
                        </w:r>
                      </w:p>
                    </w:tc>
                    <w:tc>
                      <w:tcPr>
                        <w:tcW w:w="2382" w:type="dxa"/>
                        <w:tcBorders>
                          <w:top w:val="single" w:sz="7" w:space="0" w:color="808080"/>
                          <w:left w:val="single" w:sz="7" w:space="0" w:color="808080"/>
                          <w:bottom w:val="single" w:sz="7" w:space="0" w:color="808080"/>
                          <w:right w:val="single" w:sz="7" w:space="0" w:color="808080"/>
                        </w:tcBorders>
                        <w:tcMar>
                          <w:top w:w="39" w:type="dxa"/>
                          <w:left w:w="99" w:type="dxa"/>
                          <w:bottom w:w="39" w:type="dxa"/>
                          <w:right w:w="99" w:type="dxa"/>
                        </w:tcMar>
                        <w:vAlign w:val="center"/>
                      </w:tcPr>
                      <w:p w14:paraId="1F1352CF" w14:textId="77777777" w:rsidR="003C30F8" w:rsidRDefault="00384C0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Monday, September 25, 2023</w:t>
                        </w:r>
                      </w:p>
                    </w:tc>
                  </w:tr>
                  <w:tr w:rsidR="003C30F8" w14:paraId="3541130E" w14:textId="77777777">
                    <w:trPr>
                      <w:trHeight w:val="238"/>
                    </w:trPr>
                    <w:tc>
                      <w:tcPr>
                        <w:tcW w:w="2370" w:type="dxa"/>
                        <w:tcBorders>
                          <w:top w:val="single" w:sz="7" w:space="0" w:color="808080"/>
                          <w:left w:val="single" w:sz="7" w:space="0" w:color="808080"/>
                          <w:bottom w:val="single" w:sz="7" w:space="0" w:color="808080"/>
                          <w:right w:val="single" w:sz="7" w:space="0" w:color="80808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31E89B4" w14:textId="77777777" w:rsidR="003C30F8" w:rsidRDefault="00384C0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 Public Hearing Time</w:t>
                        </w:r>
                      </w:p>
                    </w:tc>
                    <w:tc>
                      <w:tcPr>
                        <w:tcW w:w="2370" w:type="dxa"/>
                        <w:tcBorders>
                          <w:top w:val="single" w:sz="7" w:space="0" w:color="808080"/>
                          <w:left w:val="single" w:sz="7" w:space="0" w:color="808080"/>
                          <w:bottom w:val="single" w:sz="7" w:space="0" w:color="808080"/>
                          <w:right w:val="single" w:sz="7" w:space="0" w:color="808080"/>
                        </w:tcBorders>
                        <w:tcMar>
                          <w:top w:w="39" w:type="dxa"/>
                          <w:left w:w="99" w:type="dxa"/>
                          <w:bottom w:w="39" w:type="dxa"/>
                          <w:right w:w="99" w:type="dxa"/>
                        </w:tcMar>
                        <w:vAlign w:val="center"/>
                      </w:tcPr>
                      <w:p w14:paraId="55959C20" w14:textId="77777777" w:rsidR="003C30F8" w:rsidRDefault="00384C0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6:00 PM</w:t>
                        </w:r>
                      </w:p>
                    </w:tc>
                    <w:tc>
                      <w:tcPr>
                        <w:tcW w:w="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7935A61" w14:textId="77777777" w:rsidR="003C30F8" w:rsidRDefault="003C30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385" w:type="dxa"/>
                        <w:tcBorders>
                          <w:top w:val="single" w:sz="7" w:space="0" w:color="808080"/>
                          <w:left w:val="single" w:sz="7" w:space="0" w:color="808080"/>
                          <w:bottom w:val="single" w:sz="7" w:space="0" w:color="808080"/>
                          <w:right w:val="single" w:sz="7" w:space="0" w:color="80808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AFF2484" w14:textId="77777777" w:rsidR="003C30F8" w:rsidRDefault="00384C0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 Adoption Meeting Time</w:t>
                        </w:r>
                      </w:p>
                    </w:tc>
                    <w:tc>
                      <w:tcPr>
                        <w:tcW w:w="2382" w:type="dxa"/>
                        <w:tcBorders>
                          <w:top w:val="single" w:sz="7" w:space="0" w:color="808080"/>
                          <w:left w:val="single" w:sz="7" w:space="0" w:color="808080"/>
                          <w:bottom w:val="single" w:sz="7" w:space="0" w:color="808080"/>
                          <w:right w:val="single" w:sz="7" w:space="0" w:color="808080"/>
                        </w:tcBorders>
                        <w:tcMar>
                          <w:top w:w="39" w:type="dxa"/>
                          <w:left w:w="99" w:type="dxa"/>
                          <w:bottom w:w="39" w:type="dxa"/>
                          <w:right w:w="99" w:type="dxa"/>
                        </w:tcMar>
                        <w:vAlign w:val="center"/>
                      </w:tcPr>
                      <w:p w14:paraId="4928974C" w14:textId="77777777" w:rsidR="003C30F8" w:rsidRDefault="00384C0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6:00 PM</w:t>
                        </w:r>
                      </w:p>
                    </w:tc>
                  </w:tr>
                  <w:tr w:rsidR="003C30F8" w14:paraId="7CF4D080" w14:textId="77777777">
                    <w:trPr>
                      <w:trHeight w:val="238"/>
                    </w:trPr>
                    <w:tc>
                      <w:tcPr>
                        <w:tcW w:w="2370" w:type="dxa"/>
                        <w:tcBorders>
                          <w:top w:val="single" w:sz="7" w:space="0" w:color="808080"/>
                          <w:left w:val="single" w:sz="7" w:space="0" w:color="808080"/>
                          <w:bottom w:val="single" w:sz="7" w:space="0" w:color="808080"/>
                          <w:right w:val="single" w:sz="7" w:space="0" w:color="80808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C84CEC3" w14:textId="77777777" w:rsidR="003C30F8" w:rsidRDefault="00384C0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 Public Hearing Location</w:t>
                        </w:r>
                      </w:p>
                    </w:tc>
                    <w:tc>
                      <w:tcPr>
                        <w:tcW w:w="2370" w:type="dxa"/>
                        <w:tcBorders>
                          <w:top w:val="single" w:sz="7" w:space="0" w:color="808080"/>
                          <w:left w:val="single" w:sz="7" w:space="0" w:color="808080"/>
                          <w:bottom w:val="single" w:sz="7" w:space="0" w:color="808080"/>
                          <w:right w:val="single" w:sz="7" w:space="0" w:color="808080"/>
                        </w:tcBorders>
                        <w:tcMar>
                          <w:top w:w="39" w:type="dxa"/>
                          <w:left w:w="99" w:type="dxa"/>
                          <w:bottom w:w="39" w:type="dxa"/>
                          <w:right w:w="99" w:type="dxa"/>
                        </w:tcMar>
                        <w:vAlign w:val="center"/>
                      </w:tcPr>
                      <w:p w14:paraId="2DFCDE0A" w14:textId="77777777" w:rsidR="003C30F8" w:rsidRDefault="00384C0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309 School Drive,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Wanatah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, IN</w:t>
                        </w:r>
                      </w:p>
                    </w:tc>
                    <w:tc>
                      <w:tcPr>
                        <w:tcW w:w="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8DEFF3F" w14:textId="77777777" w:rsidR="003C30F8" w:rsidRDefault="003C30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385" w:type="dxa"/>
                        <w:tcBorders>
                          <w:top w:val="single" w:sz="7" w:space="0" w:color="808080"/>
                          <w:left w:val="single" w:sz="7" w:space="0" w:color="808080"/>
                          <w:bottom w:val="single" w:sz="7" w:space="0" w:color="808080"/>
                          <w:right w:val="single" w:sz="7" w:space="0" w:color="80808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DF2F703" w14:textId="77777777" w:rsidR="003C30F8" w:rsidRDefault="00384C0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 Adoption Meeting Location</w:t>
                        </w:r>
                      </w:p>
                    </w:tc>
                    <w:tc>
                      <w:tcPr>
                        <w:tcW w:w="2382" w:type="dxa"/>
                        <w:tcBorders>
                          <w:top w:val="single" w:sz="7" w:space="0" w:color="808080"/>
                          <w:left w:val="single" w:sz="7" w:space="0" w:color="808080"/>
                          <w:bottom w:val="single" w:sz="7" w:space="0" w:color="808080"/>
                          <w:right w:val="single" w:sz="7" w:space="0" w:color="808080"/>
                        </w:tcBorders>
                        <w:tcMar>
                          <w:top w:w="39" w:type="dxa"/>
                          <w:left w:w="99" w:type="dxa"/>
                          <w:bottom w:w="39" w:type="dxa"/>
                          <w:right w:w="99" w:type="dxa"/>
                        </w:tcMar>
                        <w:vAlign w:val="center"/>
                      </w:tcPr>
                      <w:p w14:paraId="6CFB3A34" w14:textId="77777777" w:rsidR="003C30F8" w:rsidRDefault="00384C0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309 School Drive,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Wanatah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, IN</w:t>
                        </w:r>
                      </w:p>
                    </w:tc>
                  </w:tr>
                  <w:tr w:rsidR="003C30F8" w14:paraId="5A411FEA" w14:textId="77777777">
                    <w:tc>
                      <w:tcPr>
                        <w:tcW w:w="2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6EFC931" w14:textId="77777777" w:rsidR="003C30F8" w:rsidRDefault="003C30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8063F08" w14:textId="77777777" w:rsidR="003C30F8" w:rsidRDefault="003C30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2ACF4C4" w14:textId="77777777" w:rsidR="003C30F8" w:rsidRDefault="003C30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3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036DB65" w14:textId="77777777" w:rsidR="003C30F8" w:rsidRDefault="003C30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38B8383" w14:textId="77777777" w:rsidR="003C30F8" w:rsidRDefault="003C30F8">
                        <w:pPr>
                          <w:spacing w:after="0" w:line="240" w:lineRule="auto"/>
                        </w:pPr>
                      </w:p>
                    </w:tc>
                  </w:tr>
                  <w:tr w:rsidR="003C30F8" w14:paraId="20E450F1" w14:textId="77777777">
                    <w:trPr>
                      <w:trHeight w:val="238"/>
                    </w:trPr>
                    <w:tc>
                      <w:tcPr>
                        <w:tcW w:w="2370" w:type="dxa"/>
                        <w:tcBorders>
                          <w:top w:val="single" w:sz="7" w:space="0" w:color="808080"/>
                          <w:left w:val="single" w:sz="7" w:space="0" w:color="808080"/>
                          <w:bottom w:val="single" w:sz="7" w:space="0" w:color="808080"/>
                          <w:right w:val="single" w:sz="7" w:space="0" w:color="80808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F72405B" w14:textId="77777777" w:rsidR="003C30F8" w:rsidRDefault="00384C0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Estimated Civil Max Levy</w:t>
                        </w:r>
                      </w:p>
                    </w:tc>
                    <w:tc>
                      <w:tcPr>
                        <w:tcW w:w="2370" w:type="dxa"/>
                        <w:tcBorders>
                          <w:top w:val="single" w:sz="7" w:space="0" w:color="808080"/>
                          <w:left w:val="single" w:sz="7" w:space="0" w:color="808080"/>
                          <w:bottom w:val="single" w:sz="7" w:space="0" w:color="808080"/>
                          <w:right w:val="single" w:sz="7" w:space="0" w:color="80808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D1BAF90" w14:textId="77777777" w:rsidR="003C30F8" w:rsidRDefault="00384C0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$0</w:t>
                        </w:r>
                      </w:p>
                    </w:tc>
                    <w:tc>
                      <w:tcPr>
                        <w:tcW w:w="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A2AEC40" w14:textId="77777777" w:rsidR="003C30F8" w:rsidRDefault="003C30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3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BB60AEB" w14:textId="77777777" w:rsidR="003C30F8" w:rsidRDefault="003C30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1CDD801" w14:textId="77777777" w:rsidR="003C30F8" w:rsidRDefault="003C30F8">
                        <w:pPr>
                          <w:spacing w:after="0" w:line="240" w:lineRule="auto"/>
                        </w:pPr>
                      </w:p>
                    </w:tc>
                  </w:tr>
                  <w:tr w:rsidR="003C30F8" w14:paraId="7BA40496" w14:textId="77777777">
                    <w:trPr>
                      <w:trHeight w:val="238"/>
                    </w:trPr>
                    <w:tc>
                      <w:tcPr>
                        <w:tcW w:w="2370" w:type="dxa"/>
                        <w:tcBorders>
                          <w:top w:val="single" w:sz="7" w:space="0" w:color="808080"/>
                          <w:left w:val="single" w:sz="7" w:space="0" w:color="808080"/>
                          <w:bottom w:val="single" w:sz="7" w:space="0" w:color="808080"/>
                          <w:right w:val="single" w:sz="7" w:space="0" w:color="80808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201F854" w14:textId="77777777" w:rsidR="003C30F8" w:rsidRDefault="00384C0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Est. Fire Max Levy</w:t>
                        </w:r>
                      </w:p>
                    </w:tc>
                    <w:tc>
                      <w:tcPr>
                        <w:tcW w:w="2370" w:type="dxa"/>
                        <w:tcBorders>
                          <w:top w:val="single" w:sz="7" w:space="0" w:color="808080"/>
                          <w:left w:val="single" w:sz="7" w:space="0" w:color="808080"/>
                          <w:bottom w:val="single" w:sz="7" w:space="0" w:color="808080"/>
                          <w:right w:val="single" w:sz="7" w:space="0" w:color="80808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0A092FE" w14:textId="77777777" w:rsidR="003C30F8" w:rsidRDefault="00384C0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$0</w:t>
                        </w:r>
                      </w:p>
                    </w:tc>
                    <w:tc>
                      <w:tcPr>
                        <w:tcW w:w="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B340A71" w14:textId="77777777" w:rsidR="003C30F8" w:rsidRDefault="003C30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3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68167AB" w14:textId="77777777" w:rsidR="003C30F8" w:rsidRDefault="003C30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D72E410" w14:textId="77777777" w:rsidR="003C30F8" w:rsidRDefault="003C30F8">
                        <w:pPr>
                          <w:spacing w:after="0" w:line="240" w:lineRule="auto"/>
                        </w:pPr>
                      </w:p>
                    </w:tc>
                  </w:tr>
                  <w:tr w:rsidR="003C30F8" w14:paraId="3BE99BE1" w14:textId="77777777">
                    <w:trPr>
                      <w:trHeight w:val="238"/>
                    </w:trPr>
                    <w:tc>
                      <w:tcPr>
                        <w:tcW w:w="2370" w:type="dxa"/>
                        <w:tcBorders>
                          <w:top w:val="single" w:sz="7" w:space="0" w:color="808080"/>
                          <w:left w:val="single" w:sz="7" w:space="0" w:color="808080"/>
                          <w:bottom w:val="single" w:sz="7" w:space="0" w:color="808080"/>
                          <w:right w:val="single" w:sz="7" w:space="0" w:color="80808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E50F955" w14:textId="77777777" w:rsidR="003C30F8" w:rsidRDefault="00384C0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Est. Fire Territory Max Levy</w:t>
                        </w:r>
                      </w:p>
                    </w:tc>
                    <w:tc>
                      <w:tcPr>
                        <w:tcW w:w="2370" w:type="dxa"/>
                        <w:tcBorders>
                          <w:top w:val="single" w:sz="7" w:space="0" w:color="808080"/>
                          <w:left w:val="single" w:sz="7" w:space="0" w:color="808080"/>
                          <w:bottom w:val="single" w:sz="7" w:space="0" w:color="808080"/>
                          <w:right w:val="single" w:sz="7" w:space="0" w:color="80808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37A220B" w14:textId="77777777" w:rsidR="003C30F8" w:rsidRDefault="00384C0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$0</w:t>
                        </w:r>
                      </w:p>
                    </w:tc>
                    <w:tc>
                      <w:tcPr>
                        <w:tcW w:w="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F78FCFA" w14:textId="77777777" w:rsidR="003C30F8" w:rsidRDefault="003C30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3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F8DDBC3" w14:textId="77777777" w:rsidR="003C30F8" w:rsidRDefault="003C30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034929E" w14:textId="77777777" w:rsidR="003C30F8" w:rsidRDefault="003C30F8">
                        <w:pPr>
                          <w:spacing w:after="0" w:line="240" w:lineRule="auto"/>
                        </w:pPr>
                      </w:p>
                    </w:tc>
                  </w:tr>
                  <w:tr w:rsidR="003C30F8" w14:paraId="21D75D23" w14:textId="77777777">
                    <w:trPr>
                      <w:trHeight w:val="238"/>
                    </w:trPr>
                    <w:tc>
                      <w:tcPr>
                        <w:tcW w:w="2370" w:type="dxa"/>
                        <w:tcBorders>
                          <w:top w:val="single" w:sz="7" w:space="0" w:color="808080"/>
                          <w:left w:val="single" w:sz="7" w:space="0" w:color="808080"/>
                          <w:bottom w:val="single" w:sz="7" w:space="0" w:color="808080"/>
                          <w:right w:val="single" w:sz="7" w:space="0" w:color="80808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C0DD079" w14:textId="77777777" w:rsidR="003C30F8" w:rsidRDefault="00384C0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Est. School Operations Max Levy</w:t>
                        </w:r>
                      </w:p>
                    </w:tc>
                    <w:tc>
                      <w:tcPr>
                        <w:tcW w:w="2370" w:type="dxa"/>
                        <w:tcBorders>
                          <w:top w:val="single" w:sz="7" w:space="0" w:color="808080"/>
                          <w:left w:val="single" w:sz="7" w:space="0" w:color="808080"/>
                          <w:bottom w:val="single" w:sz="7" w:space="0" w:color="808080"/>
                          <w:right w:val="single" w:sz="7" w:space="0" w:color="80808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9035B3F" w14:textId="77777777" w:rsidR="003C30F8" w:rsidRDefault="00384C0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$1,311,671</w:t>
                        </w:r>
                      </w:p>
                    </w:tc>
                    <w:tc>
                      <w:tcPr>
                        <w:tcW w:w="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0D03695" w14:textId="77777777" w:rsidR="003C30F8" w:rsidRDefault="003C30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3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ECAE2E6" w14:textId="77777777" w:rsidR="003C30F8" w:rsidRDefault="003C30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86F5331" w14:textId="77777777" w:rsidR="003C30F8" w:rsidRDefault="003C30F8">
                        <w:pPr>
                          <w:spacing w:after="0" w:line="240" w:lineRule="auto"/>
                        </w:pPr>
                      </w:p>
                    </w:tc>
                  </w:tr>
                  <w:tr w:rsidR="003C30F8" w14:paraId="07F0F988" w14:textId="77777777">
                    <w:trPr>
                      <w:trHeight w:val="282"/>
                    </w:trPr>
                    <w:tc>
                      <w:tcPr>
                        <w:tcW w:w="2370" w:type="dxa"/>
                        <w:tcBorders>
                          <w:top w:val="single" w:sz="7" w:space="0" w:color="808080"/>
                          <w:left w:val="single" w:sz="7" w:space="0" w:color="808080"/>
                          <w:bottom w:val="single" w:sz="7" w:space="0" w:color="808080"/>
                          <w:right w:val="single" w:sz="7" w:space="0" w:color="80808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E1CD57D" w14:textId="77777777" w:rsidR="003C30F8" w:rsidRDefault="00384C0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Property Tax Cap Credit Estimate</w:t>
                        </w:r>
                      </w:p>
                    </w:tc>
                    <w:tc>
                      <w:tcPr>
                        <w:tcW w:w="2370" w:type="dxa"/>
                        <w:tcBorders>
                          <w:top w:val="single" w:sz="7" w:space="0" w:color="808080"/>
                          <w:left w:val="single" w:sz="7" w:space="0" w:color="808080"/>
                          <w:bottom w:val="single" w:sz="7" w:space="0" w:color="808080"/>
                          <w:right w:val="single" w:sz="7" w:space="0" w:color="80808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3370B15" w14:textId="77777777" w:rsidR="003C30F8" w:rsidRDefault="00384C0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$47,600</w:t>
                        </w:r>
                      </w:p>
                    </w:tc>
                    <w:tc>
                      <w:tcPr>
                        <w:tcW w:w="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1B0E2F8" w14:textId="77777777" w:rsidR="003C30F8" w:rsidRDefault="003C30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3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A0022BB" w14:textId="77777777" w:rsidR="003C30F8" w:rsidRDefault="003C30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2412338" w14:textId="77777777" w:rsidR="003C30F8" w:rsidRDefault="003C30F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42A1963F" w14:textId="77777777" w:rsidR="003C30F8" w:rsidRDefault="003C30F8">
                  <w:pPr>
                    <w:spacing w:after="0" w:line="240" w:lineRule="auto"/>
                  </w:pPr>
                </w:p>
              </w:tc>
              <w:tc>
                <w:tcPr>
                  <w:tcW w:w="337" w:type="dxa"/>
                </w:tcPr>
                <w:p w14:paraId="4C0DBF6F" w14:textId="77777777" w:rsidR="003C30F8" w:rsidRDefault="003C30F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" w:type="dxa"/>
                </w:tcPr>
                <w:p w14:paraId="4675E947" w14:textId="77777777" w:rsidR="003C30F8" w:rsidRDefault="003C30F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14:paraId="34832E79" w14:textId="77777777" w:rsidR="003C30F8" w:rsidRDefault="003C30F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C30F8" w14:paraId="5BF20F4E" w14:textId="77777777">
              <w:trPr>
                <w:trHeight w:val="143"/>
              </w:trPr>
              <w:tc>
                <w:tcPr>
                  <w:tcW w:w="153" w:type="dxa"/>
                </w:tcPr>
                <w:p w14:paraId="71AFB2CB" w14:textId="77777777" w:rsidR="003C30F8" w:rsidRDefault="003C30F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9" w:type="dxa"/>
                </w:tcPr>
                <w:p w14:paraId="7C6AF8CC" w14:textId="77777777" w:rsidR="003C30F8" w:rsidRDefault="003C30F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03" w:type="dxa"/>
                </w:tcPr>
                <w:p w14:paraId="2ED7AF68" w14:textId="77777777" w:rsidR="003C30F8" w:rsidRDefault="003C30F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37" w:type="dxa"/>
                </w:tcPr>
                <w:p w14:paraId="23710804" w14:textId="77777777" w:rsidR="003C30F8" w:rsidRDefault="003C30F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" w:type="dxa"/>
                </w:tcPr>
                <w:p w14:paraId="424D561F" w14:textId="77777777" w:rsidR="003C30F8" w:rsidRDefault="003C30F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14:paraId="2BEDC6D8" w14:textId="77777777" w:rsidR="003C30F8" w:rsidRDefault="003C30F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4C0B" w14:paraId="7B6EEF02" w14:textId="77777777" w:rsidTr="00384C0B">
              <w:tc>
                <w:tcPr>
                  <w:tcW w:w="153" w:type="dxa"/>
                </w:tcPr>
                <w:p w14:paraId="7041FE12" w14:textId="77777777" w:rsidR="003C30F8" w:rsidRDefault="003C30F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9" w:type="dxa"/>
                  <w:gridSpan w:val="4"/>
                </w:tcPr>
                <w:tbl>
                  <w:tblPr>
                    <w:tblW w:w="0" w:type="auto"/>
                    <w:tblBorders>
                      <w:top w:val="single" w:sz="7" w:space="0" w:color="000000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2"/>
                    <w:gridCol w:w="1797"/>
                    <w:gridCol w:w="2191"/>
                    <w:gridCol w:w="1467"/>
                    <w:gridCol w:w="1423"/>
                    <w:gridCol w:w="1114"/>
                  </w:tblGrid>
                  <w:tr w:rsidR="003C30F8" w14:paraId="59933DFB" w14:textId="77777777">
                    <w:trPr>
                      <w:trHeight w:val="1525"/>
                    </w:trPr>
                    <w:tc>
                      <w:tcPr>
                        <w:tcW w:w="247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696969"/>
                          <w:right w:val="single" w:sz="7" w:space="0" w:color="696969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EBCF778" w14:textId="77777777" w:rsidR="003C30F8" w:rsidRDefault="00384C0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</w:t>
                        </w:r>
                      </w:p>
                      <w:p w14:paraId="226E850C" w14:textId="77777777" w:rsidR="003C30F8" w:rsidRDefault="00384C0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Fund Name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7" w:space="0" w:color="000000"/>
                          <w:left w:val="single" w:sz="7" w:space="0" w:color="696969"/>
                          <w:bottom w:val="single" w:sz="7" w:space="0" w:color="696969"/>
                          <w:right w:val="single" w:sz="7" w:space="0" w:color="696969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4F2D7A8" w14:textId="77777777" w:rsidR="003C30F8" w:rsidRDefault="00384C0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</w:t>
                        </w:r>
                      </w:p>
                      <w:p w14:paraId="734807A4" w14:textId="77777777" w:rsidR="003C30F8" w:rsidRDefault="00384C0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Budget Estimate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single" w:sz="7" w:space="0" w:color="000000"/>
                          <w:left w:val="single" w:sz="7" w:space="0" w:color="696969"/>
                          <w:bottom w:val="single" w:sz="7" w:space="0" w:color="696969"/>
                          <w:right w:val="single" w:sz="7" w:space="0" w:color="696969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D5A26F3" w14:textId="77777777" w:rsidR="003C30F8" w:rsidRDefault="00384C0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  <w:p w14:paraId="7695023B" w14:textId="77777777" w:rsidR="003C30F8" w:rsidRDefault="00384C0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Maximum Estimated Funds to be Raised (including appeals and levies exempt from maximum levy limitations)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7" w:space="0" w:color="000000"/>
                          <w:left w:val="single" w:sz="7" w:space="0" w:color="696969"/>
                          <w:bottom w:val="single" w:sz="7" w:space="0" w:color="696969"/>
                          <w:right w:val="single" w:sz="7" w:space="0" w:color="696969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D8375FD" w14:textId="77777777" w:rsidR="003C30F8" w:rsidRDefault="00384C0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</w:t>
                        </w:r>
                      </w:p>
                      <w:p w14:paraId="47523BC2" w14:textId="77777777" w:rsidR="003C30F8" w:rsidRDefault="00384C0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Excessive Levy Appeals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7" w:space="0" w:color="000000"/>
                          <w:left w:val="single" w:sz="7" w:space="0" w:color="696969"/>
                          <w:bottom w:val="single" w:sz="7" w:space="0" w:color="696969"/>
                          <w:right w:val="single" w:sz="7" w:space="0" w:color="696969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8CB5AF1" w14:textId="77777777" w:rsidR="003C30F8" w:rsidRDefault="00384C0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</w:t>
                        </w:r>
                      </w:p>
                      <w:p w14:paraId="6C6CA4BE" w14:textId="77777777" w:rsidR="003C30F8" w:rsidRDefault="00384C0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Current Tax Levy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7" w:space="0" w:color="000000"/>
                          <w:left w:val="single" w:sz="7" w:space="0" w:color="696969"/>
                          <w:bottom w:val="single" w:sz="7" w:space="0" w:color="696969"/>
                          <w:right w:val="single" w:sz="7" w:space="0" w:color="000000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EF8FB05" w14:textId="77777777" w:rsidR="003C30F8" w:rsidRDefault="00384C0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6 </w:t>
                        </w:r>
                      </w:p>
                      <w:p w14:paraId="50C2BB2B" w14:textId="77777777" w:rsidR="003C30F8" w:rsidRDefault="00384C0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Levy Percentage Difference (Column 3 / Column 5)</w:t>
                        </w:r>
                      </w:p>
                    </w:tc>
                  </w:tr>
                  <w:tr w:rsidR="003C30F8" w14:paraId="7C546E8A" w14:textId="77777777">
                    <w:trPr>
                      <w:trHeight w:val="282"/>
                    </w:trPr>
                    <w:tc>
                      <w:tcPr>
                        <w:tcW w:w="2476" w:type="dxa"/>
                        <w:tcBorders>
                          <w:top w:val="single" w:sz="7" w:space="0" w:color="696969"/>
                          <w:left w:val="single" w:sz="7" w:space="0" w:color="000000"/>
                          <w:bottom w:val="single" w:sz="7" w:space="0" w:color="696969"/>
                          <w:right w:val="single" w:sz="7" w:space="0" w:color="696969"/>
                        </w:tcBorders>
                        <w:shd w:val="clear" w:color="auto" w:fill="FF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0BDAC77" w14:textId="77777777" w:rsidR="003C30F8" w:rsidRDefault="00384C0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0061-RAINY DAY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7" w:space="0" w:color="696969"/>
                          <w:left w:val="single" w:sz="7" w:space="0" w:color="696969"/>
                          <w:bottom w:val="single" w:sz="7" w:space="0" w:color="696969"/>
                          <w:right w:val="single" w:sz="7" w:space="0" w:color="696969"/>
                        </w:tcBorders>
                        <w:shd w:val="clear" w:color="auto" w:fill="FF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78E0263" w14:textId="77777777" w:rsidR="003C30F8" w:rsidRDefault="00384C0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$613,876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single" w:sz="7" w:space="0" w:color="696969"/>
                          <w:left w:val="single" w:sz="7" w:space="0" w:color="696969"/>
                          <w:bottom w:val="single" w:sz="7" w:space="0" w:color="696969"/>
                          <w:right w:val="single" w:sz="7" w:space="0" w:color="696969"/>
                        </w:tcBorders>
                        <w:shd w:val="clear" w:color="auto" w:fill="FF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DFE496F" w14:textId="77777777" w:rsidR="003C30F8" w:rsidRDefault="00384C0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$0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7" w:space="0" w:color="696969"/>
                          <w:left w:val="single" w:sz="7" w:space="0" w:color="696969"/>
                          <w:bottom w:val="single" w:sz="7" w:space="0" w:color="696969"/>
                          <w:right w:val="single" w:sz="7" w:space="0" w:color="696969"/>
                        </w:tcBorders>
                        <w:shd w:val="clear" w:color="auto" w:fill="FF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F5418E1" w14:textId="77777777" w:rsidR="003C30F8" w:rsidRDefault="00384C0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$0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7" w:space="0" w:color="696969"/>
                          <w:left w:val="single" w:sz="7" w:space="0" w:color="696969"/>
                          <w:bottom w:val="single" w:sz="7" w:space="0" w:color="696969"/>
                          <w:right w:val="single" w:sz="7" w:space="0" w:color="696969"/>
                        </w:tcBorders>
                        <w:shd w:val="clear" w:color="auto" w:fill="FF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84B4109" w14:textId="77777777" w:rsidR="003C30F8" w:rsidRDefault="00384C0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$0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7" w:space="0" w:color="696969"/>
                          <w:left w:val="single" w:sz="7" w:space="0" w:color="696969"/>
                          <w:bottom w:val="single" w:sz="7" w:space="0" w:color="696969"/>
                          <w:right w:val="single" w:sz="7" w:space="0" w:color="000000"/>
                        </w:tcBorders>
                        <w:shd w:val="clear" w:color="auto" w:fill="FF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A0AD32F" w14:textId="77777777" w:rsidR="003C30F8" w:rsidRDefault="003C30F8">
                        <w:pPr>
                          <w:spacing w:after="0" w:line="240" w:lineRule="auto"/>
                        </w:pPr>
                      </w:p>
                    </w:tc>
                  </w:tr>
                  <w:tr w:rsidR="003C30F8" w14:paraId="3A7139F7" w14:textId="77777777">
                    <w:trPr>
                      <w:trHeight w:val="282"/>
                    </w:trPr>
                    <w:tc>
                      <w:tcPr>
                        <w:tcW w:w="2476" w:type="dxa"/>
                        <w:tcBorders>
                          <w:top w:val="single" w:sz="7" w:space="0" w:color="696969"/>
                          <w:left w:val="single" w:sz="7" w:space="0" w:color="000000"/>
                          <w:bottom w:val="single" w:sz="7" w:space="0" w:color="696969"/>
                          <w:right w:val="single" w:sz="7" w:space="0" w:color="696969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E219460" w14:textId="77777777" w:rsidR="003C30F8" w:rsidRDefault="00384C0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0180-DEBT SERVICE                            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7" w:space="0" w:color="696969"/>
                          <w:left w:val="single" w:sz="7" w:space="0" w:color="696969"/>
                          <w:bottom w:val="single" w:sz="7" w:space="0" w:color="696969"/>
                          <w:right w:val="single" w:sz="7" w:space="0" w:color="696969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946049B" w14:textId="77777777" w:rsidR="003C30F8" w:rsidRDefault="00384C0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$651,000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single" w:sz="7" w:space="0" w:color="696969"/>
                          <w:left w:val="single" w:sz="7" w:space="0" w:color="696969"/>
                          <w:bottom w:val="single" w:sz="7" w:space="0" w:color="696969"/>
                          <w:right w:val="single" w:sz="7" w:space="0" w:color="696969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E2BB76E" w14:textId="77777777" w:rsidR="003C30F8" w:rsidRDefault="00384C0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$510,000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7" w:space="0" w:color="696969"/>
                          <w:left w:val="single" w:sz="7" w:space="0" w:color="696969"/>
                          <w:bottom w:val="single" w:sz="7" w:space="0" w:color="696969"/>
                          <w:right w:val="single" w:sz="7" w:space="0" w:color="696969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E28BA06" w14:textId="77777777" w:rsidR="003C30F8" w:rsidRDefault="00384C0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$0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7" w:space="0" w:color="696969"/>
                          <w:left w:val="single" w:sz="7" w:space="0" w:color="696969"/>
                          <w:bottom w:val="single" w:sz="7" w:space="0" w:color="696969"/>
                          <w:right w:val="single" w:sz="7" w:space="0" w:color="696969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B754176" w14:textId="77777777" w:rsidR="003C30F8" w:rsidRDefault="00384C0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$329,878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7" w:space="0" w:color="696969"/>
                          <w:left w:val="single" w:sz="7" w:space="0" w:color="696969"/>
                          <w:bottom w:val="single" w:sz="7" w:space="0" w:color="696969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C5D1812" w14:textId="77777777" w:rsidR="003C30F8" w:rsidRDefault="00384C0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54.60%</w:t>
                        </w:r>
                      </w:p>
                    </w:tc>
                  </w:tr>
                  <w:tr w:rsidR="003C30F8" w14:paraId="1151D434" w14:textId="77777777">
                    <w:trPr>
                      <w:trHeight w:val="282"/>
                    </w:trPr>
                    <w:tc>
                      <w:tcPr>
                        <w:tcW w:w="2476" w:type="dxa"/>
                        <w:tcBorders>
                          <w:top w:val="single" w:sz="7" w:space="0" w:color="696969"/>
                          <w:left w:val="single" w:sz="7" w:space="0" w:color="000000"/>
                          <w:bottom w:val="single" w:sz="7" w:space="0" w:color="696969"/>
                          <w:right w:val="single" w:sz="7" w:space="0" w:color="696969"/>
                        </w:tcBorders>
                        <w:shd w:val="clear" w:color="auto" w:fill="FF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4C980E3" w14:textId="77777777" w:rsidR="003C30F8" w:rsidRDefault="00384C0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3101-EDUCATION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7" w:space="0" w:color="696969"/>
                          <w:left w:val="single" w:sz="7" w:space="0" w:color="696969"/>
                          <w:bottom w:val="single" w:sz="7" w:space="0" w:color="696969"/>
                          <w:right w:val="single" w:sz="7" w:space="0" w:color="696969"/>
                        </w:tcBorders>
                        <w:shd w:val="clear" w:color="auto" w:fill="FF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1625B3B" w14:textId="77777777" w:rsidR="003C30F8" w:rsidRDefault="00384C0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$2,650,900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single" w:sz="7" w:space="0" w:color="696969"/>
                          <w:left w:val="single" w:sz="7" w:space="0" w:color="696969"/>
                          <w:bottom w:val="single" w:sz="7" w:space="0" w:color="696969"/>
                          <w:right w:val="single" w:sz="7" w:space="0" w:color="696969"/>
                        </w:tcBorders>
                        <w:shd w:val="clear" w:color="auto" w:fill="FF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552CD50" w14:textId="77777777" w:rsidR="003C30F8" w:rsidRDefault="00384C0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$0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7" w:space="0" w:color="696969"/>
                          <w:left w:val="single" w:sz="7" w:space="0" w:color="696969"/>
                          <w:bottom w:val="single" w:sz="7" w:space="0" w:color="696969"/>
                          <w:right w:val="single" w:sz="7" w:space="0" w:color="696969"/>
                        </w:tcBorders>
                        <w:shd w:val="clear" w:color="auto" w:fill="FF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49B389A" w14:textId="77777777" w:rsidR="003C30F8" w:rsidRDefault="00384C0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$0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7" w:space="0" w:color="696969"/>
                          <w:left w:val="single" w:sz="7" w:space="0" w:color="696969"/>
                          <w:bottom w:val="single" w:sz="7" w:space="0" w:color="696969"/>
                          <w:right w:val="single" w:sz="7" w:space="0" w:color="696969"/>
                        </w:tcBorders>
                        <w:shd w:val="clear" w:color="auto" w:fill="FF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1D72ACF" w14:textId="77777777" w:rsidR="003C30F8" w:rsidRDefault="00384C0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$0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7" w:space="0" w:color="696969"/>
                          <w:left w:val="single" w:sz="7" w:space="0" w:color="696969"/>
                          <w:bottom w:val="single" w:sz="7" w:space="0" w:color="696969"/>
                          <w:right w:val="single" w:sz="7" w:space="0" w:color="000000"/>
                        </w:tcBorders>
                        <w:shd w:val="clear" w:color="auto" w:fill="FF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692303F" w14:textId="77777777" w:rsidR="003C30F8" w:rsidRDefault="003C30F8">
                        <w:pPr>
                          <w:spacing w:after="0" w:line="240" w:lineRule="auto"/>
                        </w:pPr>
                      </w:p>
                    </w:tc>
                  </w:tr>
                  <w:tr w:rsidR="003C30F8" w14:paraId="56158E85" w14:textId="77777777">
                    <w:trPr>
                      <w:trHeight w:val="282"/>
                    </w:trPr>
                    <w:tc>
                      <w:tcPr>
                        <w:tcW w:w="2476" w:type="dxa"/>
                        <w:tcBorders>
                          <w:top w:val="single" w:sz="7" w:space="0" w:color="696969"/>
                          <w:left w:val="single" w:sz="7" w:space="0" w:color="000000"/>
                          <w:bottom w:val="single" w:sz="7" w:space="0" w:color="696969"/>
                          <w:right w:val="single" w:sz="7" w:space="0" w:color="696969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B469746" w14:textId="77777777" w:rsidR="003C30F8" w:rsidRDefault="00384C0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3300-OPERATIONS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7" w:space="0" w:color="696969"/>
                          <w:left w:val="single" w:sz="7" w:space="0" w:color="696969"/>
                          <w:bottom w:val="single" w:sz="7" w:space="0" w:color="696969"/>
                          <w:right w:val="single" w:sz="7" w:space="0" w:color="696969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E261DBD" w14:textId="77777777" w:rsidR="003C30F8" w:rsidRDefault="00384C0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$1,697,250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single" w:sz="7" w:space="0" w:color="696969"/>
                          <w:left w:val="single" w:sz="7" w:space="0" w:color="696969"/>
                          <w:bottom w:val="single" w:sz="7" w:space="0" w:color="696969"/>
                          <w:right w:val="single" w:sz="7" w:space="0" w:color="696969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74FB62D" w14:textId="77777777" w:rsidR="003C30F8" w:rsidRDefault="00384C0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$1,311,671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7" w:space="0" w:color="696969"/>
                          <w:left w:val="single" w:sz="7" w:space="0" w:color="696969"/>
                          <w:bottom w:val="single" w:sz="7" w:space="0" w:color="696969"/>
                          <w:right w:val="single" w:sz="7" w:space="0" w:color="696969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80CA003" w14:textId="77777777" w:rsidR="003C30F8" w:rsidRDefault="00384C0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$0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7" w:space="0" w:color="696969"/>
                          <w:left w:val="single" w:sz="7" w:space="0" w:color="696969"/>
                          <w:bottom w:val="single" w:sz="7" w:space="0" w:color="696969"/>
                          <w:right w:val="single" w:sz="7" w:space="0" w:color="696969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7634764" w14:textId="77777777" w:rsidR="003C30F8" w:rsidRDefault="00384C0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$1,261,043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7" w:space="0" w:color="696969"/>
                          <w:left w:val="single" w:sz="7" w:space="0" w:color="696969"/>
                          <w:bottom w:val="single" w:sz="7" w:space="0" w:color="696969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6B698EC" w14:textId="77777777" w:rsidR="003C30F8" w:rsidRDefault="00384C0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4.01%</w:t>
                        </w:r>
                      </w:p>
                    </w:tc>
                  </w:tr>
                  <w:tr w:rsidR="003C30F8" w14:paraId="73EAAAB4" w14:textId="77777777">
                    <w:trPr>
                      <w:trHeight w:val="282"/>
                    </w:trPr>
                    <w:tc>
                      <w:tcPr>
                        <w:tcW w:w="2476" w:type="dxa"/>
                        <w:tcBorders>
                          <w:top w:val="single" w:sz="7" w:space="0" w:color="696969"/>
                          <w:left w:val="single" w:sz="7" w:space="0" w:color="000000"/>
                          <w:bottom w:val="single" w:sz="7" w:space="0" w:color="000000"/>
                          <w:right w:val="single" w:sz="7" w:space="0" w:color="696969"/>
                        </w:tcBorders>
                        <w:shd w:val="clear" w:color="auto" w:fill="ADD8E6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40956AA" w14:textId="77777777" w:rsidR="003C30F8" w:rsidRDefault="00384C0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Totals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7" w:space="0" w:color="696969"/>
                          <w:left w:val="single" w:sz="7" w:space="0" w:color="696969"/>
                          <w:bottom w:val="single" w:sz="7" w:space="0" w:color="000000"/>
                          <w:right w:val="single" w:sz="7" w:space="0" w:color="696969"/>
                        </w:tcBorders>
                        <w:shd w:val="clear" w:color="auto" w:fill="ADD8E6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54E8323" w14:textId="77777777" w:rsidR="003C30F8" w:rsidRDefault="00384C0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$5,613,026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single" w:sz="7" w:space="0" w:color="696969"/>
                          <w:left w:val="single" w:sz="7" w:space="0" w:color="696969"/>
                          <w:bottom w:val="single" w:sz="7" w:space="0" w:color="000000"/>
                          <w:right w:val="single" w:sz="7" w:space="0" w:color="696969"/>
                        </w:tcBorders>
                        <w:shd w:val="clear" w:color="auto" w:fill="ADD8E6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009A536" w14:textId="77777777" w:rsidR="003C30F8" w:rsidRDefault="00384C0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$1,821,671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7" w:space="0" w:color="696969"/>
                          <w:left w:val="single" w:sz="7" w:space="0" w:color="696969"/>
                          <w:bottom w:val="single" w:sz="7" w:space="0" w:color="000000"/>
                          <w:right w:val="single" w:sz="7" w:space="0" w:color="696969"/>
                        </w:tcBorders>
                        <w:shd w:val="clear" w:color="auto" w:fill="ADD8E6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D13FE1B" w14:textId="77777777" w:rsidR="003C30F8" w:rsidRDefault="00384C0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$0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7" w:space="0" w:color="696969"/>
                          <w:left w:val="single" w:sz="7" w:space="0" w:color="696969"/>
                          <w:bottom w:val="single" w:sz="7" w:space="0" w:color="000000"/>
                          <w:right w:val="single" w:sz="7" w:space="0" w:color="696969"/>
                        </w:tcBorders>
                        <w:shd w:val="clear" w:color="auto" w:fill="ADD8E6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3082474" w14:textId="77777777" w:rsidR="003C30F8" w:rsidRDefault="00384C0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$1,590,921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7" w:space="0" w:color="696969"/>
                          <w:left w:val="single" w:sz="7" w:space="0" w:color="696969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DD8E6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A6B5D65" w14:textId="77777777" w:rsidR="003C30F8" w:rsidRDefault="003C30F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0CA3B261" w14:textId="77777777" w:rsidR="003C30F8" w:rsidRDefault="003C30F8">
                  <w:pPr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14:paraId="2238E326" w14:textId="77777777" w:rsidR="003C30F8" w:rsidRDefault="003C30F8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69D4277F" w14:textId="77777777" w:rsidR="003C30F8" w:rsidRDefault="003C30F8">
            <w:pPr>
              <w:spacing w:after="0" w:line="240" w:lineRule="auto"/>
            </w:pPr>
          </w:p>
        </w:tc>
        <w:tc>
          <w:tcPr>
            <w:tcW w:w="11" w:type="dxa"/>
          </w:tcPr>
          <w:p w14:paraId="41901A46" w14:textId="77777777" w:rsidR="003C30F8" w:rsidRDefault="003C30F8">
            <w:pPr>
              <w:pStyle w:val="EmptyCellLayoutStyle"/>
              <w:spacing w:after="0" w:line="240" w:lineRule="auto"/>
            </w:pPr>
          </w:p>
        </w:tc>
      </w:tr>
    </w:tbl>
    <w:p w14:paraId="2CC3CE63" w14:textId="77777777" w:rsidR="003C30F8" w:rsidRDefault="003C30F8">
      <w:pPr>
        <w:spacing w:after="0" w:line="240" w:lineRule="auto"/>
      </w:pPr>
    </w:p>
    <w:sectPr w:rsidR="003C30F8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995886592">
    <w:abstractNumId w:val="0"/>
  </w:num>
  <w:num w:numId="2" w16cid:durableId="1491797066">
    <w:abstractNumId w:val="1"/>
  </w:num>
  <w:num w:numId="3" w16cid:durableId="1289243294">
    <w:abstractNumId w:val="2"/>
  </w:num>
  <w:num w:numId="4" w16cid:durableId="318769368">
    <w:abstractNumId w:val="3"/>
  </w:num>
  <w:num w:numId="5" w16cid:durableId="1409383839">
    <w:abstractNumId w:val="4"/>
  </w:num>
  <w:num w:numId="6" w16cid:durableId="185951121">
    <w:abstractNumId w:val="5"/>
  </w:num>
  <w:num w:numId="7" w16cid:durableId="624626841">
    <w:abstractNumId w:val="6"/>
  </w:num>
  <w:num w:numId="8" w16cid:durableId="1161582920">
    <w:abstractNumId w:val="7"/>
  </w:num>
  <w:num w:numId="9" w16cid:durableId="1640115742">
    <w:abstractNumId w:val="8"/>
  </w:num>
  <w:num w:numId="10" w16cid:durableId="600378772">
    <w:abstractNumId w:val="9"/>
  </w:num>
  <w:num w:numId="11" w16cid:durableId="1840342574">
    <w:abstractNumId w:val="10"/>
  </w:num>
  <w:num w:numId="12" w16cid:durableId="1932355017">
    <w:abstractNumId w:val="11"/>
  </w:num>
  <w:num w:numId="13" w16cid:durableId="1959990535">
    <w:abstractNumId w:val="12"/>
  </w:num>
  <w:num w:numId="14" w16cid:durableId="965431324">
    <w:abstractNumId w:val="13"/>
  </w:num>
  <w:num w:numId="15" w16cid:durableId="2061631702">
    <w:abstractNumId w:val="14"/>
  </w:num>
  <w:num w:numId="16" w16cid:durableId="881983799">
    <w:abstractNumId w:val="15"/>
  </w:num>
  <w:num w:numId="17" w16cid:durableId="1484540226">
    <w:abstractNumId w:val="16"/>
  </w:num>
  <w:num w:numId="18" w16cid:durableId="129133793">
    <w:abstractNumId w:val="17"/>
  </w:num>
  <w:num w:numId="19" w16cid:durableId="17550556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0F8"/>
    <w:rsid w:val="00384C0B"/>
    <w:rsid w:val="003C30F8"/>
    <w:rsid w:val="0084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C80EE"/>
  <w15:docId w15:val="{950E1701-D693-4BD3-AC84-FB7FFB46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udgetnotices.in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F3_Online_2018</dc:title>
  <dc:creator>Guy</dc:creator>
  <dc:description/>
  <cp:lastModifiedBy>Guy</cp:lastModifiedBy>
  <cp:revision>2</cp:revision>
  <dcterms:created xsi:type="dcterms:W3CDTF">2023-08-31T19:55:00Z</dcterms:created>
  <dcterms:modified xsi:type="dcterms:W3CDTF">2023-08-31T19:55:00Z</dcterms:modified>
</cp:coreProperties>
</file>