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8205" w14:textId="77777777" w:rsidR="00CE378F" w:rsidRDefault="00CE378F" w:rsidP="00CE378F">
      <w:pPr>
        <w:pStyle w:val="CompanyName"/>
      </w:pPr>
      <w:r>
        <w:t>District Employment Application Form (Classified Staff)</w:t>
      </w:r>
    </w:p>
    <w:p w14:paraId="73ADB502" w14:textId="77777777" w:rsidR="00CE378F" w:rsidRDefault="00CE378F" w:rsidP="00CE378F">
      <w:pPr>
        <w:pStyle w:val="CompanyName"/>
      </w:pPr>
      <w:r>
        <w:t>East Glacier Park Grade School</w:t>
      </w:r>
    </w:p>
    <w:p w14:paraId="6A05FA98" w14:textId="77777777" w:rsidR="00CE378F" w:rsidRDefault="00CE378F" w:rsidP="00CE378F">
      <w:pPr>
        <w:jc w:val="center"/>
      </w:pPr>
      <w:r>
        <w:t>125 Washington Street, PO Box 150</w:t>
      </w:r>
    </w:p>
    <w:p w14:paraId="026B9694" w14:textId="77777777" w:rsidR="00CE378F" w:rsidRDefault="00CE378F" w:rsidP="00CE378F">
      <w:pPr>
        <w:jc w:val="center"/>
      </w:pPr>
      <w:r>
        <w:t>East Glacier Park, MT  59434</w:t>
      </w:r>
    </w:p>
    <w:p w14:paraId="747C5AD1" w14:textId="0A186C9F" w:rsidR="00CE378F" w:rsidRDefault="006A14A3" w:rsidP="00CE378F">
      <w:pPr>
        <w:jc w:val="center"/>
      </w:pPr>
      <w:r>
        <w:t xml:space="preserve">Phone: </w:t>
      </w:r>
      <w:r w:rsidR="00CE378F">
        <w:t xml:space="preserve">406-226-5543 </w:t>
      </w:r>
      <w:r>
        <w:t>|</w:t>
      </w:r>
      <w:r w:rsidR="00CE378F">
        <w:t xml:space="preserve"> </w:t>
      </w:r>
      <w:r>
        <w:t xml:space="preserve">Fax: </w:t>
      </w:r>
      <w:r w:rsidR="00CE378F">
        <w:t>406-226-4269</w:t>
      </w:r>
    </w:p>
    <w:p w14:paraId="61B506D3" w14:textId="5E522555" w:rsidR="00CE378F" w:rsidRDefault="005E3D0D" w:rsidP="00CE378F">
      <w:pPr>
        <w:jc w:val="center"/>
      </w:pPr>
      <w:r>
        <w:t>admin@</w:t>
      </w:r>
      <w:r w:rsidR="00CE378F" w:rsidRPr="005E3D0D">
        <w:t>eastglacierschool</w:t>
      </w:r>
      <w:r>
        <w:t xml:space="preserve">.com </w:t>
      </w:r>
    </w:p>
    <w:p w14:paraId="78D3CA01" w14:textId="77777777" w:rsidR="00CE378F" w:rsidRDefault="00CE378F" w:rsidP="00CE378F"/>
    <w:p w14:paraId="6FF98424" w14:textId="77777777" w:rsidR="00CE378F" w:rsidRDefault="00CE378F" w:rsidP="00CE378F">
      <w:pPr>
        <w:spacing w:after="120" w:line="223" w:lineRule="auto"/>
        <w:ind w:left="43"/>
        <w:rPr>
          <w:sz w:val="18"/>
        </w:rPr>
      </w:pPr>
      <w:r>
        <w:rPr>
          <w:sz w:val="18"/>
        </w:rPr>
        <w:t>SCHOOL DISTRICT IS AN EQUAL OPPORTUNITY EMPLOYER THAT ENCOURAGES APPLICATIONS FROM ALL PERSONS REGARDLESS OF RACE, RELIGION, SEX, AGE, NATIONAL ORIGIN OR DISABILITY.</w:t>
      </w:r>
    </w:p>
    <w:p w14:paraId="524F5BFA" w14:textId="77777777" w:rsidR="00005D11" w:rsidRDefault="00005D11" w:rsidP="00CE378F">
      <w:pPr>
        <w:spacing w:after="120" w:line="223" w:lineRule="auto"/>
        <w:ind w:left="43"/>
        <w:rPr>
          <w:sz w:val="18"/>
        </w:rPr>
      </w:pPr>
      <w:r>
        <w:rPr>
          <w:sz w:val="18"/>
        </w:rPr>
        <w:t>Please fully complete this application form and return it with your letter of interest, current resume and three letters of reference.</w:t>
      </w:r>
    </w:p>
    <w:p w14:paraId="49886C3F" w14:textId="77777777" w:rsidR="00E72E1C" w:rsidRDefault="00E72E1C" w:rsidP="00CE378F">
      <w:pPr>
        <w:spacing w:after="120" w:line="223" w:lineRule="auto"/>
        <w:ind w:left="43"/>
        <w:rPr>
          <w:sz w:val="18"/>
        </w:rPr>
      </w:pPr>
      <w:r>
        <w:rPr>
          <w:sz w:val="18"/>
        </w:rPr>
        <w:t>Please sign the back page of this application in front of a notary. The school Business Manager is a notary.</w:t>
      </w:r>
    </w:p>
    <w:p w14:paraId="11AD9258" w14:textId="77777777" w:rsidR="004D0827" w:rsidRDefault="004D0827" w:rsidP="004D0827">
      <w:pPr>
        <w:pStyle w:val="Heading2"/>
      </w:pPr>
      <w:r>
        <w:t>Position</w:t>
      </w:r>
      <w:r w:rsidRPr="00856C35">
        <w:t xml:space="preserve"> Information</w:t>
      </w:r>
    </w:p>
    <w:p w14:paraId="4AD3EB32" w14:textId="77777777" w:rsidR="004D0827" w:rsidRDefault="004D0827" w:rsidP="004D0827">
      <w:r>
        <w:t>Please indicate the position</w:t>
      </w:r>
      <w:r w:rsidR="006111A2">
        <w:t xml:space="preserve"> applied for or positions</w:t>
      </w:r>
      <w:r>
        <w:t xml:space="preserve"> that you</w:t>
      </w:r>
      <w:r w:rsidR="006111A2">
        <w:t xml:space="preserve"> want to substitute for</w:t>
      </w:r>
      <w:r>
        <w:t>.</w:t>
      </w:r>
    </w:p>
    <w:tbl>
      <w:tblPr>
        <w:tblStyle w:val="PlainTable31"/>
        <w:tblW w:w="5000" w:type="pct"/>
        <w:tblLayout w:type="fixed"/>
        <w:tblLook w:val="0620" w:firstRow="1" w:lastRow="0" w:firstColumn="0" w:lastColumn="0" w:noHBand="1" w:noVBand="1"/>
      </w:tblPr>
      <w:tblGrid>
        <w:gridCol w:w="1611"/>
        <w:gridCol w:w="622"/>
        <w:gridCol w:w="622"/>
        <w:gridCol w:w="1076"/>
        <w:gridCol w:w="623"/>
        <w:gridCol w:w="534"/>
        <w:gridCol w:w="1433"/>
        <w:gridCol w:w="534"/>
        <w:gridCol w:w="534"/>
        <w:gridCol w:w="1523"/>
        <w:gridCol w:w="566"/>
        <w:gridCol w:w="536"/>
      </w:tblGrid>
      <w:tr w:rsidR="00415F12" w:rsidRPr="005114CE" w14:paraId="6972CDBF" w14:textId="77777777" w:rsidTr="00AA6CD0">
        <w:trPr>
          <w:cnfStyle w:val="100000000000" w:firstRow="1" w:lastRow="0" w:firstColumn="0" w:lastColumn="0" w:oddVBand="0" w:evenVBand="0" w:oddHBand="0" w:evenHBand="0" w:firstRowFirstColumn="0" w:firstRowLastColumn="0" w:lastRowFirstColumn="0" w:lastRowLastColumn="0"/>
        </w:trPr>
        <w:tc>
          <w:tcPr>
            <w:tcW w:w="1625" w:type="dxa"/>
            <w:tcBorders>
              <w:top w:val="single" w:sz="4" w:space="0" w:color="auto"/>
              <w:left w:val="single" w:sz="4" w:space="0" w:color="auto"/>
              <w:bottom w:val="single" w:sz="4" w:space="0" w:color="auto"/>
            </w:tcBorders>
          </w:tcPr>
          <w:p w14:paraId="3EF2C3F7" w14:textId="77777777" w:rsidR="004D0827" w:rsidRPr="00AA6CD0" w:rsidRDefault="00AA6CD0" w:rsidP="00AA6CD0">
            <w:pPr>
              <w:pStyle w:val="Heading4"/>
              <w:ind w:right="-99"/>
              <w:jc w:val="center"/>
              <w:rPr>
                <w:sz w:val="18"/>
                <w:szCs w:val="18"/>
              </w:rPr>
            </w:pPr>
            <w:r w:rsidRPr="00AA6CD0">
              <w:rPr>
                <w:sz w:val="18"/>
                <w:szCs w:val="18"/>
              </w:rPr>
              <w:t>Teach./Class.</w:t>
            </w:r>
            <w:r w:rsidR="004D0827" w:rsidRPr="00AA6CD0">
              <w:rPr>
                <w:sz w:val="18"/>
                <w:szCs w:val="18"/>
              </w:rPr>
              <w:t xml:space="preserve"> Aide</w:t>
            </w:r>
          </w:p>
        </w:tc>
        <w:tc>
          <w:tcPr>
            <w:tcW w:w="628" w:type="dxa"/>
            <w:tcBorders>
              <w:top w:val="single" w:sz="4" w:space="0" w:color="auto"/>
              <w:bottom w:val="single" w:sz="4" w:space="0" w:color="auto"/>
            </w:tcBorders>
          </w:tcPr>
          <w:p w14:paraId="0254BCAA" w14:textId="77777777" w:rsidR="004D0827" w:rsidRPr="009C220D" w:rsidRDefault="004D0827" w:rsidP="004D0827">
            <w:pPr>
              <w:pStyle w:val="Checkbox"/>
            </w:pPr>
            <w:r>
              <w:t>YES</w:t>
            </w:r>
          </w:p>
          <w:p w14:paraId="07D688BF" w14:textId="77777777" w:rsidR="004D0827" w:rsidRPr="005114CE" w:rsidRDefault="008D7C10" w:rsidP="004D0827">
            <w:pPr>
              <w:pStyle w:val="Checkbox"/>
            </w:pPr>
            <w:r w:rsidRPr="005114CE">
              <w:fldChar w:fldCharType="begin">
                <w:ffData>
                  <w:name w:val="Check3"/>
                  <w:enabled/>
                  <w:calcOnExit w:val="0"/>
                  <w:checkBox>
                    <w:sizeAuto/>
                    <w:default w:val="0"/>
                  </w:checkBox>
                </w:ffData>
              </w:fldChar>
            </w:r>
            <w:r w:rsidR="004D0827" w:rsidRPr="005114CE">
              <w:instrText xml:space="preserve"> FORMCHECKBOX </w:instrText>
            </w:r>
            <w:r w:rsidR="00000000">
              <w:fldChar w:fldCharType="separate"/>
            </w:r>
            <w:r w:rsidRPr="005114CE">
              <w:fldChar w:fldCharType="end"/>
            </w:r>
          </w:p>
        </w:tc>
        <w:tc>
          <w:tcPr>
            <w:tcW w:w="628" w:type="dxa"/>
            <w:tcBorders>
              <w:top w:val="single" w:sz="4" w:space="0" w:color="auto"/>
              <w:bottom w:val="single" w:sz="4" w:space="0" w:color="auto"/>
              <w:right w:val="single" w:sz="4" w:space="0" w:color="auto"/>
            </w:tcBorders>
          </w:tcPr>
          <w:p w14:paraId="4C48C9B3" w14:textId="77777777" w:rsidR="004D0827" w:rsidRPr="009C220D" w:rsidRDefault="004D0827" w:rsidP="004D0827">
            <w:pPr>
              <w:pStyle w:val="Checkbox"/>
            </w:pPr>
            <w:r>
              <w:t>NO</w:t>
            </w:r>
          </w:p>
          <w:p w14:paraId="1F6EBF59" w14:textId="77777777" w:rsidR="004D0827" w:rsidRPr="005114CE" w:rsidRDefault="008D7C10" w:rsidP="004D0827">
            <w:pPr>
              <w:pStyle w:val="Checkbox"/>
            </w:pPr>
            <w:r w:rsidRPr="005114CE">
              <w:fldChar w:fldCharType="begin">
                <w:ffData>
                  <w:name w:val="Check4"/>
                  <w:enabled/>
                  <w:calcOnExit w:val="0"/>
                  <w:checkBox>
                    <w:sizeAuto/>
                    <w:default w:val="0"/>
                  </w:checkBox>
                </w:ffData>
              </w:fldChar>
            </w:r>
            <w:r w:rsidR="004D0827" w:rsidRPr="005114CE">
              <w:instrText xml:space="preserve"> FORMCHECKBOX </w:instrText>
            </w:r>
            <w:r w:rsidR="00000000">
              <w:fldChar w:fldCharType="separate"/>
            </w:r>
            <w:r w:rsidRPr="005114CE">
              <w:fldChar w:fldCharType="end"/>
            </w:r>
          </w:p>
        </w:tc>
        <w:tc>
          <w:tcPr>
            <w:tcW w:w="1086" w:type="dxa"/>
            <w:tcBorders>
              <w:top w:val="single" w:sz="4" w:space="0" w:color="auto"/>
              <w:left w:val="single" w:sz="4" w:space="0" w:color="auto"/>
              <w:bottom w:val="single" w:sz="4" w:space="0" w:color="auto"/>
            </w:tcBorders>
          </w:tcPr>
          <w:p w14:paraId="76AF7007" w14:textId="77777777" w:rsidR="004D0827" w:rsidRPr="005114CE" w:rsidRDefault="004D0827" w:rsidP="00415F12">
            <w:pPr>
              <w:pStyle w:val="Heading4"/>
              <w:jc w:val="center"/>
            </w:pPr>
            <w:r>
              <w:t>Custodian</w:t>
            </w:r>
          </w:p>
        </w:tc>
        <w:tc>
          <w:tcPr>
            <w:tcW w:w="629" w:type="dxa"/>
            <w:tcBorders>
              <w:top w:val="single" w:sz="4" w:space="0" w:color="auto"/>
              <w:bottom w:val="single" w:sz="4" w:space="0" w:color="auto"/>
            </w:tcBorders>
          </w:tcPr>
          <w:p w14:paraId="4369AD4F" w14:textId="77777777" w:rsidR="004D0827" w:rsidRPr="009C220D" w:rsidRDefault="004D0827" w:rsidP="004D0827">
            <w:pPr>
              <w:pStyle w:val="Checkbox"/>
            </w:pPr>
            <w:r>
              <w:t>YES</w:t>
            </w:r>
          </w:p>
          <w:p w14:paraId="482A97C6" w14:textId="77777777" w:rsidR="004D0827" w:rsidRPr="005114CE" w:rsidRDefault="008D7C10" w:rsidP="004D0827">
            <w:pPr>
              <w:pStyle w:val="Checkbox"/>
            </w:pPr>
            <w:r w:rsidRPr="005114CE">
              <w:fldChar w:fldCharType="begin">
                <w:ffData>
                  <w:name w:val="Check3"/>
                  <w:enabled/>
                  <w:calcOnExit w:val="0"/>
                  <w:checkBox>
                    <w:sizeAuto/>
                    <w:default w:val="0"/>
                  </w:checkBox>
                </w:ffData>
              </w:fldChar>
            </w:r>
            <w:r w:rsidR="004D0827" w:rsidRPr="005114CE">
              <w:instrText xml:space="preserve"> FORMCHECKBOX </w:instrText>
            </w:r>
            <w:r w:rsidR="00000000">
              <w:fldChar w:fldCharType="separate"/>
            </w:r>
            <w:r w:rsidRPr="005114CE">
              <w:fldChar w:fldCharType="end"/>
            </w:r>
          </w:p>
        </w:tc>
        <w:tc>
          <w:tcPr>
            <w:tcW w:w="539" w:type="dxa"/>
            <w:tcBorders>
              <w:top w:val="single" w:sz="4" w:space="0" w:color="auto"/>
              <w:bottom w:val="single" w:sz="4" w:space="0" w:color="auto"/>
              <w:right w:val="single" w:sz="4" w:space="0" w:color="auto"/>
            </w:tcBorders>
          </w:tcPr>
          <w:p w14:paraId="250D6C3C" w14:textId="77777777" w:rsidR="004D0827" w:rsidRPr="009C220D" w:rsidRDefault="004D0827" w:rsidP="004D0827">
            <w:pPr>
              <w:pStyle w:val="Checkbox"/>
            </w:pPr>
            <w:r>
              <w:t>NO</w:t>
            </w:r>
          </w:p>
          <w:p w14:paraId="0EFE0374" w14:textId="77777777" w:rsidR="004D0827" w:rsidRPr="005114CE" w:rsidRDefault="008D7C10" w:rsidP="004D0827">
            <w:pPr>
              <w:pStyle w:val="Checkbox"/>
            </w:pPr>
            <w:r w:rsidRPr="005114CE">
              <w:fldChar w:fldCharType="begin">
                <w:ffData>
                  <w:name w:val="Check4"/>
                  <w:enabled/>
                  <w:calcOnExit w:val="0"/>
                  <w:checkBox>
                    <w:sizeAuto/>
                    <w:default w:val="0"/>
                  </w:checkBox>
                </w:ffData>
              </w:fldChar>
            </w:r>
            <w:r w:rsidR="004D0827" w:rsidRPr="005114CE">
              <w:instrText xml:space="preserve"> FORMCHECKBOX </w:instrText>
            </w:r>
            <w:r w:rsidR="00000000">
              <w:fldChar w:fldCharType="separate"/>
            </w:r>
            <w:r w:rsidRPr="005114CE">
              <w:fldChar w:fldCharType="end"/>
            </w:r>
          </w:p>
        </w:tc>
        <w:tc>
          <w:tcPr>
            <w:tcW w:w="1446" w:type="dxa"/>
            <w:tcBorders>
              <w:top w:val="single" w:sz="4" w:space="0" w:color="auto"/>
              <w:left w:val="single" w:sz="4" w:space="0" w:color="auto"/>
              <w:bottom w:val="single" w:sz="4" w:space="0" w:color="auto"/>
            </w:tcBorders>
          </w:tcPr>
          <w:p w14:paraId="41D741D2" w14:textId="77777777" w:rsidR="004D0827" w:rsidRPr="005114CE" w:rsidRDefault="004D0827" w:rsidP="00415F12">
            <w:pPr>
              <w:pStyle w:val="Heading4"/>
              <w:jc w:val="center"/>
            </w:pPr>
            <w:r>
              <w:t>Food Service</w:t>
            </w:r>
          </w:p>
        </w:tc>
        <w:tc>
          <w:tcPr>
            <w:tcW w:w="539" w:type="dxa"/>
            <w:tcBorders>
              <w:top w:val="single" w:sz="4" w:space="0" w:color="auto"/>
              <w:bottom w:val="single" w:sz="4" w:space="0" w:color="auto"/>
            </w:tcBorders>
          </w:tcPr>
          <w:p w14:paraId="7A04F678" w14:textId="77777777" w:rsidR="004D0827" w:rsidRPr="009C220D" w:rsidRDefault="004D0827" w:rsidP="004D0827">
            <w:pPr>
              <w:pStyle w:val="Checkbox"/>
            </w:pPr>
            <w:r>
              <w:t>YES</w:t>
            </w:r>
          </w:p>
          <w:p w14:paraId="2B7049FD" w14:textId="77777777" w:rsidR="004D0827" w:rsidRPr="005114CE" w:rsidRDefault="008D7C10" w:rsidP="004D0827">
            <w:pPr>
              <w:pStyle w:val="Checkbox"/>
            </w:pPr>
            <w:r w:rsidRPr="005114CE">
              <w:fldChar w:fldCharType="begin">
                <w:ffData>
                  <w:name w:val="Check3"/>
                  <w:enabled/>
                  <w:calcOnExit w:val="0"/>
                  <w:checkBox>
                    <w:sizeAuto/>
                    <w:default w:val="0"/>
                  </w:checkBox>
                </w:ffData>
              </w:fldChar>
            </w:r>
            <w:r w:rsidR="004D0827" w:rsidRPr="005114CE">
              <w:instrText xml:space="preserve"> FORMCHECKBOX </w:instrText>
            </w:r>
            <w:r w:rsidR="00000000">
              <w:fldChar w:fldCharType="separate"/>
            </w:r>
            <w:r w:rsidRPr="005114CE">
              <w:fldChar w:fldCharType="end"/>
            </w:r>
          </w:p>
        </w:tc>
        <w:tc>
          <w:tcPr>
            <w:tcW w:w="539" w:type="dxa"/>
            <w:tcBorders>
              <w:top w:val="single" w:sz="4" w:space="0" w:color="auto"/>
              <w:bottom w:val="single" w:sz="4" w:space="0" w:color="auto"/>
              <w:right w:val="single" w:sz="4" w:space="0" w:color="auto"/>
            </w:tcBorders>
          </w:tcPr>
          <w:p w14:paraId="0DD33413" w14:textId="77777777" w:rsidR="004D0827" w:rsidRPr="009C220D" w:rsidRDefault="004D0827" w:rsidP="004D0827">
            <w:pPr>
              <w:pStyle w:val="Checkbox"/>
            </w:pPr>
            <w:r>
              <w:t>NO</w:t>
            </w:r>
          </w:p>
          <w:p w14:paraId="7A81631D" w14:textId="77777777" w:rsidR="004D0827" w:rsidRPr="005114CE" w:rsidRDefault="008D7C10" w:rsidP="004D0827">
            <w:pPr>
              <w:pStyle w:val="Checkbox"/>
            </w:pPr>
            <w:r w:rsidRPr="005114CE">
              <w:fldChar w:fldCharType="begin">
                <w:ffData>
                  <w:name w:val="Check4"/>
                  <w:enabled/>
                  <w:calcOnExit w:val="0"/>
                  <w:checkBox>
                    <w:sizeAuto/>
                    <w:default w:val="0"/>
                  </w:checkBox>
                </w:ffData>
              </w:fldChar>
            </w:r>
            <w:r w:rsidR="004D0827" w:rsidRPr="005114CE">
              <w:instrText xml:space="preserve"> FORMCHECKBOX </w:instrText>
            </w:r>
            <w:r w:rsidR="00000000">
              <w:fldChar w:fldCharType="separate"/>
            </w:r>
            <w:r w:rsidRPr="005114CE">
              <w:fldChar w:fldCharType="end"/>
            </w:r>
          </w:p>
        </w:tc>
        <w:tc>
          <w:tcPr>
            <w:tcW w:w="1537" w:type="dxa"/>
            <w:tcBorders>
              <w:top w:val="single" w:sz="4" w:space="0" w:color="auto"/>
              <w:left w:val="single" w:sz="4" w:space="0" w:color="auto"/>
              <w:bottom w:val="single" w:sz="4" w:space="0" w:color="auto"/>
            </w:tcBorders>
          </w:tcPr>
          <w:p w14:paraId="50C441CD" w14:textId="77777777" w:rsidR="004D0827" w:rsidRPr="005114CE" w:rsidRDefault="004D0827" w:rsidP="00415F12">
            <w:pPr>
              <w:pStyle w:val="Heading4"/>
              <w:jc w:val="center"/>
            </w:pPr>
            <w:r>
              <w:t>Admin./Office</w:t>
            </w:r>
          </w:p>
        </w:tc>
        <w:tc>
          <w:tcPr>
            <w:tcW w:w="571" w:type="dxa"/>
            <w:tcBorders>
              <w:top w:val="single" w:sz="4" w:space="0" w:color="auto"/>
              <w:bottom w:val="single" w:sz="4" w:space="0" w:color="auto"/>
            </w:tcBorders>
          </w:tcPr>
          <w:p w14:paraId="141D2F77" w14:textId="77777777" w:rsidR="004D0827" w:rsidRPr="009C220D" w:rsidRDefault="004D0827" w:rsidP="004D0827">
            <w:pPr>
              <w:pStyle w:val="Checkbox"/>
            </w:pPr>
            <w:r>
              <w:t>YES</w:t>
            </w:r>
          </w:p>
          <w:p w14:paraId="3EB2A17A" w14:textId="77777777" w:rsidR="004D0827" w:rsidRPr="005114CE" w:rsidRDefault="008D7C10" w:rsidP="004D0827">
            <w:pPr>
              <w:pStyle w:val="Checkbox"/>
            </w:pPr>
            <w:r w:rsidRPr="005114CE">
              <w:fldChar w:fldCharType="begin">
                <w:ffData>
                  <w:name w:val="Check3"/>
                  <w:enabled/>
                  <w:calcOnExit w:val="0"/>
                  <w:checkBox>
                    <w:sizeAuto/>
                    <w:default w:val="0"/>
                  </w:checkBox>
                </w:ffData>
              </w:fldChar>
            </w:r>
            <w:r w:rsidR="004D0827" w:rsidRPr="005114CE">
              <w:instrText xml:space="preserve"> FORMCHECKBOX </w:instrText>
            </w:r>
            <w:r w:rsidR="00000000">
              <w:fldChar w:fldCharType="separate"/>
            </w:r>
            <w:r w:rsidRPr="005114CE">
              <w:fldChar w:fldCharType="end"/>
            </w:r>
          </w:p>
        </w:tc>
        <w:tc>
          <w:tcPr>
            <w:tcW w:w="541" w:type="dxa"/>
            <w:tcBorders>
              <w:top w:val="single" w:sz="4" w:space="0" w:color="auto"/>
              <w:bottom w:val="single" w:sz="4" w:space="0" w:color="auto"/>
              <w:right w:val="single" w:sz="4" w:space="0" w:color="auto"/>
            </w:tcBorders>
          </w:tcPr>
          <w:p w14:paraId="65E99677" w14:textId="77777777" w:rsidR="004D0827" w:rsidRPr="009C220D" w:rsidRDefault="004D0827" w:rsidP="004D0827">
            <w:pPr>
              <w:pStyle w:val="Checkbox"/>
            </w:pPr>
            <w:r>
              <w:t>NO</w:t>
            </w:r>
          </w:p>
          <w:p w14:paraId="4D3E4891" w14:textId="77777777" w:rsidR="004D0827" w:rsidRPr="005114CE" w:rsidRDefault="008D7C10" w:rsidP="004D0827">
            <w:pPr>
              <w:pStyle w:val="Checkbox"/>
            </w:pPr>
            <w:r w:rsidRPr="005114CE">
              <w:fldChar w:fldCharType="begin">
                <w:ffData>
                  <w:name w:val="Check4"/>
                  <w:enabled/>
                  <w:calcOnExit w:val="0"/>
                  <w:checkBox>
                    <w:sizeAuto/>
                    <w:default w:val="0"/>
                  </w:checkBox>
                </w:ffData>
              </w:fldChar>
            </w:r>
            <w:r w:rsidR="004D0827" w:rsidRPr="005114CE">
              <w:instrText xml:space="preserve"> FORMCHECKBOX </w:instrText>
            </w:r>
            <w:r w:rsidR="00000000">
              <w:fldChar w:fldCharType="separate"/>
            </w:r>
            <w:r w:rsidRPr="005114CE">
              <w:fldChar w:fldCharType="end"/>
            </w:r>
          </w:p>
        </w:tc>
      </w:tr>
    </w:tbl>
    <w:p w14:paraId="744C07E1" w14:textId="77777777" w:rsidR="00415F12" w:rsidRDefault="00415F12" w:rsidP="00415F12"/>
    <w:tbl>
      <w:tblPr>
        <w:tblStyle w:val="PlainTable31"/>
        <w:tblW w:w="4988" w:type="pct"/>
        <w:tblLayout w:type="fixed"/>
        <w:tblLook w:val="0620" w:firstRow="1" w:lastRow="0" w:firstColumn="0" w:lastColumn="0" w:noHBand="1" w:noVBand="1"/>
      </w:tblPr>
      <w:tblGrid>
        <w:gridCol w:w="1440"/>
        <w:gridCol w:w="445"/>
        <w:gridCol w:w="450"/>
        <w:gridCol w:w="1264"/>
        <w:gridCol w:w="539"/>
        <w:gridCol w:w="539"/>
        <w:gridCol w:w="1528"/>
        <w:gridCol w:w="539"/>
        <w:gridCol w:w="450"/>
        <w:gridCol w:w="1887"/>
        <w:gridCol w:w="569"/>
        <w:gridCol w:w="539"/>
      </w:tblGrid>
      <w:tr w:rsidR="00415F12" w:rsidRPr="005114CE" w14:paraId="7926CEB2" w14:textId="77777777" w:rsidTr="009C2A8A">
        <w:trPr>
          <w:cnfStyle w:val="100000000000" w:firstRow="1" w:lastRow="0" w:firstColumn="0" w:lastColumn="0" w:oddVBand="0" w:evenVBand="0" w:oddHBand="0" w:evenHBand="0" w:firstRowFirstColumn="0" w:firstRowLastColumn="0" w:lastRowFirstColumn="0" w:lastRowLastColumn="0"/>
        </w:trPr>
        <w:tc>
          <w:tcPr>
            <w:tcW w:w="1440" w:type="dxa"/>
            <w:tcBorders>
              <w:top w:val="single" w:sz="4" w:space="0" w:color="auto"/>
              <w:left w:val="single" w:sz="4" w:space="0" w:color="auto"/>
              <w:bottom w:val="single" w:sz="4" w:space="0" w:color="auto"/>
            </w:tcBorders>
          </w:tcPr>
          <w:p w14:paraId="23D7275E" w14:textId="77777777" w:rsidR="00415F12" w:rsidRPr="005114CE" w:rsidRDefault="009C2A8A" w:rsidP="009C2A8A">
            <w:pPr>
              <w:pStyle w:val="Heading4"/>
              <w:ind w:left="85"/>
            </w:pPr>
            <w:r>
              <w:t xml:space="preserve">Do you want </w:t>
            </w:r>
            <w:r w:rsidR="00415F12">
              <w:t>Full-time work?</w:t>
            </w:r>
          </w:p>
        </w:tc>
        <w:tc>
          <w:tcPr>
            <w:tcW w:w="445" w:type="dxa"/>
            <w:tcBorders>
              <w:top w:val="single" w:sz="4" w:space="0" w:color="auto"/>
              <w:bottom w:val="single" w:sz="4" w:space="0" w:color="auto"/>
            </w:tcBorders>
          </w:tcPr>
          <w:p w14:paraId="100E18E5" w14:textId="77777777" w:rsidR="00415F12" w:rsidRPr="009C220D" w:rsidRDefault="00415F12" w:rsidP="00C13538">
            <w:pPr>
              <w:pStyle w:val="Checkbox"/>
            </w:pPr>
            <w:r>
              <w:t>YES</w:t>
            </w:r>
          </w:p>
          <w:p w14:paraId="07DDB135" w14:textId="77777777" w:rsidR="00415F12" w:rsidRPr="005114CE" w:rsidRDefault="008D7C10" w:rsidP="00C13538">
            <w:pPr>
              <w:pStyle w:val="Checkbox"/>
            </w:pPr>
            <w:r w:rsidRPr="005114CE">
              <w:fldChar w:fldCharType="begin">
                <w:ffData>
                  <w:name w:val="Check3"/>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450" w:type="dxa"/>
            <w:tcBorders>
              <w:top w:val="single" w:sz="4" w:space="0" w:color="auto"/>
              <w:bottom w:val="single" w:sz="4" w:space="0" w:color="auto"/>
              <w:right w:val="single" w:sz="4" w:space="0" w:color="auto"/>
            </w:tcBorders>
          </w:tcPr>
          <w:p w14:paraId="5EE3F194" w14:textId="77777777" w:rsidR="00415F12" w:rsidRPr="009C220D" w:rsidRDefault="00415F12" w:rsidP="00C13538">
            <w:pPr>
              <w:pStyle w:val="Checkbox"/>
            </w:pPr>
            <w:r>
              <w:t>NO</w:t>
            </w:r>
          </w:p>
          <w:p w14:paraId="69B7A4DD" w14:textId="77777777" w:rsidR="00415F12" w:rsidRPr="005114CE" w:rsidRDefault="008D7C10" w:rsidP="00C13538">
            <w:pPr>
              <w:pStyle w:val="Checkbox"/>
            </w:pPr>
            <w:r w:rsidRPr="005114CE">
              <w:fldChar w:fldCharType="begin">
                <w:ffData>
                  <w:name w:val="Check4"/>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1264" w:type="dxa"/>
            <w:tcBorders>
              <w:top w:val="single" w:sz="4" w:space="0" w:color="auto"/>
              <w:left w:val="single" w:sz="4" w:space="0" w:color="auto"/>
              <w:bottom w:val="single" w:sz="4" w:space="0" w:color="auto"/>
            </w:tcBorders>
          </w:tcPr>
          <w:p w14:paraId="453C93EB" w14:textId="77777777" w:rsidR="00415F12" w:rsidRPr="005114CE" w:rsidRDefault="009C2A8A" w:rsidP="009C2A8A">
            <w:pPr>
              <w:pStyle w:val="Heading4"/>
            </w:pPr>
            <w:r>
              <w:t>Do you want to Substitute</w:t>
            </w:r>
            <w:r w:rsidR="00415F12">
              <w:t xml:space="preserve">? </w:t>
            </w:r>
          </w:p>
        </w:tc>
        <w:tc>
          <w:tcPr>
            <w:tcW w:w="539" w:type="dxa"/>
            <w:tcBorders>
              <w:top w:val="single" w:sz="4" w:space="0" w:color="auto"/>
              <w:bottom w:val="single" w:sz="4" w:space="0" w:color="auto"/>
            </w:tcBorders>
          </w:tcPr>
          <w:p w14:paraId="40036BD9" w14:textId="77777777" w:rsidR="00415F12" w:rsidRPr="009C220D" w:rsidRDefault="00415F12" w:rsidP="00C13538">
            <w:pPr>
              <w:pStyle w:val="Checkbox"/>
            </w:pPr>
            <w:r>
              <w:t>YES</w:t>
            </w:r>
          </w:p>
          <w:p w14:paraId="5E4D36A0" w14:textId="77777777" w:rsidR="00415F12" w:rsidRPr="005114CE" w:rsidRDefault="008D7C10" w:rsidP="00C13538">
            <w:pPr>
              <w:pStyle w:val="Checkbox"/>
            </w:pPr>
            <w:r w:rsidRPr="005114CE">
              <w:fldChar w:fldCharType="begin">
                <w:ffData>
                  <w:name w:val="Check3"/>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539" w:type="dxa"/>
            <w:tcBorders>
              <w:top w:val="single" w:sz="4" w:space="0" w:color="auto"/>
              <w:bottom w:val="single" w:sz="4" w:space="0" w:color="auto"/>
              <w:right w:val="single" w:sz="4" w:space="0" w:color="auto"/>
            </w:tcBorders>
          </w:tcPr>
          <w:p w14:paraId="53358D50" w14:textId="77777777" w:rsidR="00415F12" w:rsidRPr="009C220D" w:rsidRDefault="00415F12" w:rsidP="00C13538">
            <w:pPr>
              <w:pStyle w:val="Checkbox"/>
            </w:pPr>
            <w:r>
              <w:t>NO</w:t>
            </w:r>
          </w:p>
          <w:p w14:paraId="487B1333" w14:textId="77777777" w:rsidR="00415F12" w:rsidRPr="005114CE" w:rsidRDefault="008D7C10" w:rsidP="00C13538">
            <w:pPr>
              <w:pStyle w:val="Checkbox"/>
            </w:pPr>
            <w:r w:rsidRPr="005114CE">
              <w:fldChar w:fldCharType="begin">
                <w:ffData>
                  <w:name w:val="Check4"/>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1528" w:type="dxa"/>
            <w:tcBorders>
              <w:top w:val="single" w:sz="4" w:space="0" w:color="auto"/>
              <w:left w:val="single" w:sz="4" w:space="0" w:color="auto"/>
              <w:bottom w:val="single" w:sz="4" w:space="0" w:color="auto"/>
            </w:tcBorders>
          </w:tcPr>
          <w:p w14:paraId="349C5CE7" w14:textId="77777777" w:rsidR="00415F12" w:rsidRPr="005114CE" w:rsidRDefault="009C2A8A" w:rsidP="00C13538">
            <w:pPr>
              <w:pStyle w:val="Heading4"/>
            </w:pPr>
            <w:r>
              <w:t xml:space="preserve">Do you have a </w:t>
            </w:r>
            <w:r w:rsidR="00415F12">
              <w:t>Driver’s License?</w:t>
            </w:r>
          </w:p>
        </w:tc>
        <w:tc>
          <w:tcPr>
            <w:tcW w:w="539" w:type="dxa"/>
            <w:tcBorders>
              <w:top w:val="single" w:sz="4" w:space="0" w:color="auto"/>
              <w:bottom w:val="single" w:sz="4" w:space="0" w:color="auto"/>
            </w:tcBorders>
          </w:tcPr>
          <w:p w14:paraId="6DA4C76E" w14:textId="77777777" w:rsidR="00415F12" w:rsidRPr="009C220D" w:rsidRDefault="00415F12" w:rsidP="00C13538">
            <w:pPr>
              <w:pStyle w:val="Checkbox"/>
            </w:pPr>
            <w:r>
              <w:t>YES</w:t>
            </w:r>
          </w:p>
          <w:p w14:paraId="6583CC08" w14:textId="77777777" w:rsidR="00415F12" w:rsidRPr="005114CE" w:rsidRDefault="008D7C10" w:rsidP="00C13538">
            <w:pPr>
              <w:pStyle w:val="Checkbox"/>
            </w:pPr>
            <w:r w:rsidRPr="005114CE">
              <w:fldChar w:fldCharType="begin">
                <w:ffData>
                  <w:name w:val="Check3"/>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450" w:type="dxa"/>
            <w:tcBorders>
              <w:top w:val="single" w:sz="4" w:space="0" w:color="auto"/>
              <w:bottom w:val="single" w:sz="4" w:space="0" w:color="auto"/>
              <w:right w:val="single" w:sz="4" w:space="0" w:color="auto"/>
            </w:tcBorders>
          </w:tcPr>
          <w:p w14:paraId="0C373F87" w14:textId="77777777" w:rsidR="00415F12" w:rsidRPr="009C220D" w:rsidRDefault="00415F12" w:rsidP="00C13538">
            <w:pPr>
              <w:pStyle w:val="Checkbox"/>
            </w:pPr>
            <w:r>
              <w:t>NO</w:t>
            </w:r>
          </w:p>
          <w:p w14:paraId="3E8CD1BE" w14:textId="77777777" w:rsidR="00415F12" w:rsidRPr="005114CE" w:rsidRDefault="008D7C10" w:rsidP="00C13538">
            <w:pPr>
              <w:pStyle w:val="Checkbox"/>
            </w:pPr>
            <w:r w:rsidRPr="005114CE">
              <w:fldChar w:fldCharType="begin">
                <w:ffData>
                  <w:name w:val="Check4"/>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1887" w:type="dxa"/>
            <w:tcBorders>
              <w:top w:val="single" w:sz="4" w:space="0" w:color="auto"/>
              <w:left w:val="single" w:sz="4" w:space="0" w:color="auto"/>
              <w:bottom w:val="single" w:sz="4" w:space="0" w:color="auto"/>
            </w:tcBorders>
          </w:tcPr>
          <w:p w14:paraId="3B574C9A" w14:textId="77777777" w:rsidR="00415F12" w:rsidRPr="005114CE" w:rsidRDefault="009C2A8A" w:rsidP="00C13538">
            <w:pPr>
              <w:pStyle w:val="Heading4"/>
            </w:pPr>
            <w:r>
              <w:t xml:space="preserve">Do you have a </w:t>
            </w:r>
            <w:r w:rsidR="00415F12">
              <w:t>Chauffer’s License?</w:t>
            </w:r>
          </w:p>
        </w:tc>
        <w:tc>
          <w:tcPr>
            <w:tcW w:w="569" w:type="dxa"/>
            <w:tcBorders>
              <w:top w:val="single" w:sz="4" w:space="0" w:color="auto"/>
              <w:bottom w:val="single" w:sz="4" w:space="0" w:color="auto"/>
            </w:tcBorders>
          </w:tcPr>
          <w:p w14:paraId="1F227CF9" w14:textId="77777777" w:rsidR="00415F12" w:rsidRPr="009C220D" w:rsidRDefault="00415F12" w:rsidP="00C13538">
            <w:pPr>
              <w:pStyle w:val="Checkbox"/>
            </w:pPr>
            <w:r>
              <w:t>YES</w:t>
            </w:r>
          </w:p>
          <w:p w14:paraId="09212BCF" w14:textId="77777777" w:rsidR="00415F12" w:rsidRPr="005114CE" w:rsidRDefault="008D7C10" w:rsidP="00C13538">
            <w:pPr>
              <w:pStyle w:val="Checkbox"/>
            </w:pPr>
            <w:r w:rsidRPr="005114CE">
              <w:fldChar w:fldCharType="begin">
                <w:ffData>
                  <w:name w:val="Check3"/>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539" w:type="dxa"/>
            <w:tcBorders>
              <w:top w:val="single" w:sz="4" w:space="0" w:color="auto"/>
              <w:bottom w:val="single" w:sz="4" w:space="0" w:color="auto"/>
              <w:right w:val="single" w:sz="4" w:space="0" w:color="auto"/>
            </w:tcBorders>
          </w:tcPr>
          <w:p w14:paraId="589A6563" w14:textId="77777777" w:rsidR="00415F12" w:rsidRPr="009C220D" w:rsidRDefault="00415F12" w:rsidP="00C13538">
            <w:pPr>
              <w:pStyle w:val="Checkbox"/>
            </w:pPr>
            <w:r>
              <w:t>NO</w:t>
            </w:r>
          </w:p>
          <w:p w14:paraId="363061DB" w14:textId="77777777" w:rsidR="00415F12" w:rsidRPr="005114CE" w:rsidRDefault="008D7C10" w:rsidP="00C13538">
            <w:pPr>
              <w:pStyle w:val="Checkbox"/>
            </w:pPr>
            <w:r w:rsidRPr="005114CE">
              <w:fldChar w:fldCharType="begin">
                <w:ffData>
                  <w:name w:val="Check4"/>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r>
    </w:tbl>
    <w:p w14:paraId="60D46F15" w14:textId="77777777" w:rsidR="00856C35" w:rsidRDefault="00856C35" w:rsidP="009561B1">
      <w:pPr>
        <w:pStyle w:val="Heading2"/>
      </w:pPr>
      <w:r w:rsidRPr="00856C35">
        <w:t>Applicant Information</w:t>
      </w:r>
    </w:p>
    <w:p w14:paraId="50B67289" w14:textId="77777777" w:rsidR="00E72E1C" w:rsidRPr="00E72E1C" w:rsidRDefault="00E72E1C" w:rsidP="00E72E1C">
      <w:pPr>
        <w:pStyle w:val="6ptspacing"/>
      </w:pPr>
    </w:p>
    <w:tbl>
      <w:tblPr>
        <w:tblStyle w:val="PlainTable31"/>
        <w:tblW w:w="5000" w:type="pct"/>
        <w:tblLayout w:type="fixed"/>
        <w:tblLook w:val="0620" w:firstRow="1" w:lastRow="0" w:firstColumn="0" w:lastColumn="0" w:noHBand="1" w:noVBand="1"/>
      </w:tblPr>
      <w:tblGrid>
        <w:gridCol w:w="1094"/>
        <w:gridCol w:w="2979"/>
        <w:gridCol w:w="2218"/>
        <w:gridCol w:w="2106"/>
        <w:gridCol w:w="1822"/>
      </w:tblGrid>
      <w:tr w:rsidR="009561B1" w:rsidRPr="005114CE" w14:paraId="2058B310" w14:textId="77777777" w:rsidTr="00E0210B">
        <w:trPr>
          <w:cnfStyle w:val="100000000000" w:firstRow="1" w:lastRow="0" w:firstColumn="0" w:lastColumn="0" w:oddVBand="0" w:evenVBand="0" w:oddHBand="0" w:evenHBand="0" w:firstRowFirstColumn="0" w:firstRowLastColumn="0" w:lastRowFirstColumn="0" w:lastRowLastColumn="0"/>
          <w:trHeight w:val="432"/>
        </w:trPr>
        <w:tc>
          <w:tcPr>
            <w:tcW w:w="1078" w:type="dxa"/>
            <w:tcBorders>
              <w:top w:val="none" w:sz="0" w:space="0" w:color="auto"/>
              <w:left w:val="none" w:sz="0" w:space="0" w:color="auto"/>
              <w:bottom w:val="none" w:sz="0" w:space="0" w:color="auto"/>
              <w:right w:val="single" w:sz="4" w:space="0" w:color="auto"/>
            </w:tcBorders>
          </w:tcPr>
          <w:p w14:paraId="0254DFEB" w14:textId="77777777" w:rsidR="009561B1" w:rsidRPr="005114CE" w:rsidRDefault="009561B1" w:rsidP="00490804">
            <w:r w:rsidRPr="00D6155E">
              <w:t>Full Name</w:t>
            </w:r>
            <w:r w:rsidRPr="005114CE">
              <w:t>:</w:t>
            </w:r>
          </w:p>
        </w:tc>
        <w:tc>
          <w:tcPr>
            <w:tcW w:w="2936" w:type="dxa"/>
            <w:tcBorders>
              <w:top w:val="none" w:sz="0" w:space="0" w:color="auto"/>
              <w:left w:val="single" w:sz="4" w:space="0" w:color="auto"/>
              <w:bottom w:val="single" w:sz="4" w:space="0" w:color="auto"/>
              <w:right w:val="single" w:sz="4" w:space="0" w:color="auto"/>
            </w:tcBorders>
          </w:tcPr>
          <w:p w14:paraId="0D1EEE4D" w14:textId="77777777" w:rsidR="009561B1" w:rsidRPr="009561B1" w:rsidRDefault="009561B1" w:rsidP="009561B1">
            <w:pPr>
              <w:pStyle w:val="FieldText"/>
            </w:pPr>
            <w:r w:rsidRPr="009561B1">
              <w:t>Last</w:t>
            </w:r>
          </w:p>
        </w:tc>
        <w:tc>
          <w:tcPr>
            <w:tcW w:w="2186" w:type="dxa"/>
            <w:tcBorders>
              <w:top w:val="none" w:sz="0" w:space="0" w:color="auto"/>
              <w:left w:val="single" w:sz="4" w:space="0" w:color="auto"/>
              <w:bottom w:val="single" w:sz="4" w:space="0" w:color="auto"/>
              <w:right w:val="single" w:sz="4" w:space="0" w:color="auto"/>
            </w:tcBorders>
          </w:tcPr>
          <w:p w14:paraId="76A8AEBA" w14:textId="77777777" w:rsidR="009561B1" w:rsidRPr="009C220D" w:rsidRDefault="009561B1" w:rsidP="009561B1">
            <w:pPr>
              <w:pStyle w:val="FieldText"/>
            </w:pPr>
            <w:r w:rsidRPr="00490804">
              <w:t>First</w:t>
            </w:r>
          </w:p>
        </w:tc>
        <w:tc>
          <w:tcPr>
            <w:tcW w:w="2075" w:type="dxa"/>
            <w:tcBorders>
              <w:top w:val="none" w:sz="0" w:space="0" w:color="auto"/>
              <w:left w:val="single" w:sz="4" w:space="0" w:color="auto"/>
              <w:bottom w:val="single" w:sz="4" w:space="0" w:color="auto"/>
              <w:right w:val="single" w:sz="4" w:space="0" w:color="auto"/>
            </w:tcBorders>
          </w:tcPr>
          <w:p w14:paraId="40441397" w14:textId="77777777" w:rsidR="009561B1" w:rsidRPr="009C220D" w:rsidRDefault="009561B1" w:rsidP="009561B1">
            <w:pPr>
              <w:pStyle w:val="FieldText"/>
            </w:pPr>
            <w:r>
              <w:t>Middle</w:t>
            </w:r>
          </w:p>
        </w:tc>
        <w:tc>
          <w:tcPr>
            <w:tcW w:w="1795" w:type="dxa"/>
            <w:tcBorders>
              <w:top w:val="none" w:sz="0" w:space="0" w:color="auto"/>
              <w:left w:val="single" w:sz="4" w:space="0" w:color="auto"/>
              <w:bottom w:val="single" w:sz="4" w:space="0" w:color="auto"/>
              <w:right w:val="single" w:sz="4" w:space="0" w:color="auto"/>
            </w:tcBorders>
          </w:tcPr>
          <w:p w14:paraId="0EB0667E" w14:textId="77777777" w:rsidR="009561B1" w:rsidRPr="009C220D" w:rsidRDefault="009561B1" w:rsidP="009561B1">
            <w:pPr>
              <w:pStyle w:val="FieldText"/>
            </w:pPr>
            <w:r w:rsidRPr="00490804">
              <w:t>Date</w:t>
            </w:r>
            <w:r w:rsidR="00D537E7">
              <w:t xml:space="preserve"> Available</w:t>
            </w:r>
          </w:p>
        </w:tc>
      </w:tr>
    </w:tbl>
    <w:p w14:paraId="05DA24A3" w14:textId="77777777" w:rsidR="00856C35" w:rsidRDefault="00856C35" w:rsidP="00E72E1C">
      <w:pPr>
        <w:pStyle w:val="6ptspacing"/>
      </w:pP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96"/>
        <w:gridCol w:w="5885"/>
        <w:gridCol w:w="1413"/>
        <w:gridCol w:w="1825"/>
      </w:tblGrid>
      <w:tr w:rsidR="00A82BA3" w:rsidRPr="005114CE" w14:paraId="49173CAA" w14:textId="77777777" w:rsidTr="00E0210B">
        <w:trPr>
          <w:cnfStyle w:val="100000000000" w:firstRow="1" w:lastRow="0" w:firstColumn="0" w:lastColumn="0" w:oddVBand="0" w:evenVBand="0" w:oddHBand="0" w:evenHBand="0" w:firstRowFirstColumn="0" w:firstRowLastColumn="0" w:lastRowFirstColumn="0" w:lastRowLastColumn="0"/>
          <w:trHeight w:val="288"/>
        </w:trPr>
        <w:tc>
          <w:tcPr>
            <w:tcW w:w="1081" w:type="dxa"/>
            <w:tcBorders>
              <w:right w:val="none" w:sz="0" w:space="0" w:color="auto"/>
              <w:tl2br w:val="none" w:sz="0" w:space="0" w:color="auto"/>
              <w:tr2bl w:val="none" w:sz="0" w:space="0" w:color="auto"/>
            </w:tcBorders>
          </w:tcPr>
          <w:p w14:paraId="1CBC410E" w14:textId="77777777" w:rsidR="00A82BA3" w:rsidRPr="005114CE" w:rsidRDefault="00D537E7" w:rsidP="00490804">
            <w:r>
              <w:t xml:space="preserve">Present </w:t>
            </w:r>
            <w:r w:rsidR="00A82BA3" w:rsidRPr="005114CE">
              <w:t>Address:</w:t>
            </w:r>
          </w:p>
        </w:tc>
        <w:tc>
          <w:tcPr>
            <w:tcW w:w="7195" w:type="dxa"/>
            <w:gridSpan w:val="2"/>
            <w:tcBorders>
              <w:left w:val="none" w:sz="0" w:space="0" w:color="auto"/>
              <w:right w:val="none" w:sz="0" w:space="0" w:color="auto"/>
              <w:tl2br w:val="none" w:sz="0" w:space="0" w:color="auto"/>
              <w:tr2bl w:val="none" w:sz="0" w:space="0" w:color="auto"/>
            </w:tcBorders>
          </w:tcPr>
          <w:p w14:paraId="7D1886A1" w14:textId="77777777" w:rsidR="00A82BA3" w:rsidRPr="008E2053" w:rsidRDefault="008E2053" w:rsidP="008E2053">
            <w:pPr>
              <w:pStyle w:val="FieldText"/>
            </w:pPr>
            <w:r w:rsidRPr="00490804">
              <w:t>Street Address</w:t>
            </w:r>
          </w:p>
        </w:tc>
        <w:tc>
          <w:tcPr>
            <w:tcW w:w="1799" w:type="dxa"/>
            <w:tcBorders>
              <w:left w:val="none" w:sz="0" w:space="0" w:color="auto"/>
              <w:right w:val="none" w:sz="0" w:space="0" w:color="auto"/>
              <w:tl2br w:val="none" w:sz="0" w:space="0" w:color="auto"/>
              <w:tr2bl w:val="none" w:sz="0" w:space="0" w:color="auto"/>
            </w:tcBorders>
          </w:tcPr>
          <w:p w14:paraId="30F1D8CF" w14:textId="77777777" w:rsidR="00A82BA3" w:rsidRPr="008E2053" w:rsidRDefault="008E2053" w:rsidP="008E2053">
            <w:pPr>
              <w:pStyle w:val="FieldText"/>
            </w:pPr>
            <w:r>
              <w:t>po box</w:t>
            </w:r>
          </w:p>
        </w:tc>
      </w:tr>
      <w:tr w:rsidR="00C76039" w:rsidRPr="005114CE" w14:paraId="5212E232" w14:textId="77777777" w:rsidTr="00E02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1" w:type="dxa"/>
            <w:tcBorders>
              <w:bottom w:val="nil"/>
              <w:right w:val="single" w:sz="4" w:space="0" w:color="auto"/>
            </w:tcBorders>
          </w:tcPr>
          <w:p w14:paraId="1B7F19D4" w14:textId="77777777" w:rsidR="00C76039" w:rsidRPr="005114CE" w:rsidRDefault="00C76039">
            <w:pPr>
              <w:rPr>
                <w:szCs w:val="19"/>
              </w:rPr>
            </w:pPr>
          </w:p>
        </w:tc>
        <w:tc>
          <w:tcPr>
            <w:tcW w:w="5802" w:type="dxa"/>
            <w:tcBorders>
              <w:left w:val="single" w:sz="4" w:space="0" w:color="auto"/>
              <w:right w:val="single" w:sz="4" w:space="0" w:color="auto"/>
            </w:tcBorders>
          </w:tcPr>
          <w:p w14:paraId="760EAC36" w14:textId="77777777" w:rsidR="00C76039" w:rsidRPr="009C220D" w:rsidRDefault="008E2053" w:rsidP="009561B1">
            <w:pPr>
              <w:pStyle w:val="FieldText"/>
            </w:pPr>
            <w:r>
              <w:t>city</w:t>
            </w:r>
          </w:p>
        </w:tc>
        <w:tc>
          <w:tcPr>
            <w:tcW w:w="1393" w:type="dxa"/>
            <w:tcBorders>
              <w:left w:val="single" w:sz="4" w:space="0" w:color="auto"/>
              <w:right w:val="single" w:sz="4" w:space="0" w:color="auto"/>
            </w:tcBorders>
          </w:tcPr>
          <w:p w14:paraId="2BF1776C" w14:textId="77777777" w:rsidR="00C76039" w:rsidRPr="005114CE" w:rsidRDefault="008E2053" w:rsidP="009561B1">
            <w:pPr>
              <w:pStyle w:val="FieldText"/>
            </w:pPr>
            <w:r>
              <w:t>state</w:t>
            </w:r>
          </w:p>
        </w:tc>
        <w:tc>
          <w:tcPr>
            <w:tcW w:w="1799" w:type="dxa"/>
            <w:tcBorders>
              <w:left w:val="single" w:sz="4" w:space="0" w:color="auto"/>
              <w:right w:val="single" w:sz="4" w:space="0" w:color="auto"/>
            </w:tcBorders>
          </w:tcPr>
          <w:p w14:paraId="697F41F9" w14:textId="77777777" w:rsidR="00C76039" w:rsidRPr="005114CE" w:rsidRDefault="008E2053" w:rsidP="009561B1">
            <w:pPr>
              <w:pStyle w:val="FieldText"/>
            </w:pPr>
            <w:r>
              <w:t>zip code</w:t>
            </w:r>
          </w:p>
        </w:tc>
      </w:tr>
    </w:tbl>
    <w:p w14:paraId="397C71DB" w14:textId="77777777" w:rsidR="00D537E7" w:rsidRDefault="00D537E7" w:rsidP="00E72E1C">
      <w:pPr>
        <w:pStyle w:val="6ptspacing"/>
      </w:pP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97"/>
        <w:gridCol w:w="5885"/>
        <w:gridCol w:w="1413"/>
        <w:gridCol w:w="1824"/>
      </w:tblGrid>
      <w:tr w:rsidR="00D537E7" w:rsidRPr="005114CE" w14:paraId="6C2CF9A5" w14:textId="77777777" w:rsidTr="00E0210B">
        <w:trPr>
          <w:cnfStyle w:val="100000000000" w:firstRow="1" w:lastRow="0" w:firstColumn="0" w:lastColumn="0" w:oddVBand="0" w:evenVBand="0" w:oddHBand="0" w:evenHBand="0" w:firstRowFirstColumn="0" w:firstRowLastColumn="0" w:lastRowFirstColumn="0" w:lastRowLastColumn="0"/>
          <w:trHeight w:val="288"/>
        </w:trPr>
        <w:tc>
          <w:tcPr>
            <w:tcW w:w="1098" w:type="dxa"/>
            <w:tcBorders>
              <w:right w:val="none" w:sz="0" w:space="0" w:color="auto"/>
              <w:tl2br w:val="none" w:sz="0" w:space="0" w:color="auto"/>
              <w:tr2bl w:val="none" w:sz="0" w:space="0" w:color="auto"/>
            </w:tcBorders>
          </w:tcPr>
          <w:p w14:paraId="7628A24A" w14:textId="77777777" w:rsidR="00D537E7" w:rsidRPr="005114CE" w:rsidRDefault="00D537E7" w:rsidP="00C13538">
            <w:r>
              <w:t xml:space="preserve">Permanent </w:t>
            </w:r>
            <w:r w:rsidRPr="005114CE">
              <w:t>Address:</w:t>
            </w:r>
          </w:p>
        </w:tc>
        <w:tc>
          <w:tcPr>
            <w:tcW w:w="7305" w:type="dxa"/>
            <w:gridSpan w:val="2"/>
            <w:tcBorders>
              <w:left w:val="none" w:sz="0" w:space="0" w:color="auto"/>
              <w:right w:val="none" w:sz="0" w:space="0" w:color="auto"/>
              <w:tl2br w:val="none" w:sz="0" w:space="0" w:color="auto"/>
              <w:tr2bl w:val="none" w:sz="0" w:space="0" w:color="auto"/>
            </w:tcBorders>
          </w:tcPr>
          <w:p w14:paraId="0FE6F8E2" w14:textId="77777777" w:rsidR="00D537E7" w:rsidRPr="008E2053" w:rsidRDefault="00D537E7" w:rsidP="00C13538">
            <w:pPr>
              <w:pStyle w:val="FieldText"/>
            </w:pPr>
            <w:r w:rsidRPr="00490804">
              <w:t>Street Address</w:t>
            </w:r>
          </w:p>
        </w:tc>
        <w:tc>
          <w:tcPr>
            <w:tcW w:w="1826" w:type="dxa"/>
            <w:tcBorders>
              <w:left w:val="none" w:sz="0" w:space="0" w:color="auto"/>
              <w:right w:val="none" w:sz="0" w:space="0" w:color="auto"/>
              <w:tl2br w:val="none" w:sz="0" w:space="0" w:color="auto"/>
              <w:tr2bl w:val="none" w:sz="0" w:space="0" w:color="auto"/>
            </w:tcBorders>
          </w:tcPr>
          <w:p w14:paraId="2AE69D4A" w14:textId="77777777" w:rsidR="00D537E7" w:rsidRPr="008E2053" w:rsidRDefault="00D537E7" w:rsidP="00C13538">
            <w:pPr>
              <w:pStyle w:val="FieldText"/>
            </w:pPr>
            <w:r>
              <w:t>po box</w:t>
            </w:r>
          </w:p>
        </w:tc>
      </w:tr>
      <w:tr w:rsidR="00E0210B" w:rsidRPr="005114CE" w14:paraId="7A070E91" w14:textId="77777777" w:rsidTr="00E02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98" w:type="dxa"/>
            <w:tcBorders>
              <w:bottom w:val="nil"/>
              <w:right w:val="single" w:sz="4" w:space="0" w:color="auto"/>
            </w:tcBorders>
          </w:tcPr>
          <w:p w14:paraId="14722003" w14:textId="77777777" w:rsidR="00E0210B" w:rsidRPr="005114CE" w:rsidRDefault="00E0210B" w:rsidP="00A9146D">
            <w:pPr>
              <w:rPr>
                <w:szCs w:val="19"/>
              </w:rPr>
            </w:pPr>
          </w:p>
        </w:tc>
        <w:tc>
          <w:tcPr>
            <w:tcW w:w="5891" w:type="dxa"/>
            <w:tcBorders>
              <w:left w:val="single" w:sz="4" w:space="0" w:color="auto"/>
              <w:right w:val="single" w:sz="4" w:space="0" w:color="auto"/>
            </w:tcBorders>
          </w:tcPr>
          <w:p w14:paraId="7942CA4F" w14:textId="77777777" w:rsidR="00E0210B" w:rsidRPr="009C220D" w:rsidRDefault="00E0210B" w:rsidP="00A9146D">
            <w:pPr>
              <w:pStyle w:val="FieldText"/>
            </w:pPr>
            <w:r>
              <w:t>city</w:t>
            </w:r>
          </w:p>
        </w:tc>
        <w:tc>
          <w:tcPr>
            <w:tcW w:w="1414" w:type="dxa"/>
            <w:tcBorders>
              <w:left w:val="single" w:sz="4" w:space="0" w:color="auto"/>
              <w:right w:val="single" w:sz="4" w:space="0" w:color="auto"/>
            </w:tcBorders>
          </w:tcPr>
          <w:p w14:paraId="125833E2" w14:textId="77777777" w:rsidR="00E0210B" w:rsidRPr="005114CE" w:rsidRDefault="00E0210B" w:rsidP="00A9146D">
            <w:pPr>
              <w:pStyle w:val="FieldText"/>
            </w:pPr>
            <w:r>
              <w:t>state</w:t>
            </w:r>
          </w:p>
        </w:tc>
        <w:tc>
          <w:tcPr>
            <w:tcW w:w="1826" w:type="dxa"/>
            <w:tcBorders>
              <w:left w:val="single" w:sz="4" w:space="0" w:color="auto"/>
              <w:right w:val="single" w:sz="4" w:space="0" w:color="auto"/>
            </w:tcBorders>
          </w:tcPr>
          <w:p w14:paraId="5CCB3041" w14:textId="77777777" w:rsidR="00E0210B" w:rsidRPr="005114CE" w:rsidRDefault="00E0210B" w:rsidP="00A9146D">
            <w:pPr>
              <w:pStyle w:val="FieldText"/>
            </w:pPr>
            <w:r>
              <w:t>zip code</w:t>
            </w:r>
          </w:p>
        </w:tc>
      </w:tr>
    </w:tbl>
    <w:p w14:paraId="7BC6D286" w14:textId="77777777" w:rsidR="00856C35" w:rsidRDefault="00856C35" w:rsidP="00E72E1C">
      <w:pPr>
        <w:pStyle w:val="6ptspacing"/>
      </w:pPr>
    </w:p>
    <w:tbl>
      <w:tblPr>
        <w:tblStyle w:val="PlainTable31"/>
        <w:tblW w:w="5000" w:type="pct"/>
        <w:tblBorders>
          <w:right w:val="single" w:sz="4" w:space="0" w:color="auto"/>
          <w:insideV w:val="single" w:sz="4" w:space="0" w:color="auto"/>
        </w:tblBorders>
        <w:tblLayout w:type="fixed"/>
        <w:tblLook w:val="0620" w:firstRow="1" w:lastRow="0" w:firstColumn="0" w:lastColumn="0" w:noHBand="1" w:noVBand="1"/>
      </w:tblPr>
      <w:tblGrid>
        <w:gridCol w:w="1094"/>
        <w:gridCol w:w="4446"/>
        <w:gridCol w:w="30"/>
        <w:gridCol w:w="4649"/>
      </w:tblGrid>
      <w:tr w:rsidR="00841645" w:rsidRPr="005114CE" w14:paraId="527578D2" w14:textId="77777777" w:rsidTr="00E0210B">
        <w:trPr>
          <w:cnfStyle w:val="100000000000" w:firstRow="1" w:lastRow="0" w:firstColumn="0" w:lastColumn="0" w:oddVBand="0" w:evenVBand="0" w:oddHBand="0" w:evenHBand="0" w:firstRowFirstColumn="0" w:firstRowLastColumn="0" w:lastRowFirstColumn="0" w:lastRowLastColumn="0"/>
          <w:trHeight w:val="288"/>
        </w:trPr>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8756A5" w14:textId="77777777" w:rsidR="00841645" w:rsidRPr="005114CE" w:rsidRDefault="00841645" w:rsidP="00490804">
            <w:r w:rsidRPr="005114CE">
              <w:t>Phone</w:t>
            </w:r>
            <w:r w:rsidR="008E2053">
              <w:t xml:space="preserve"> and</w:t>
            </w:r>
          </w:p>
        </w:tc>
        <w:tc>
          <w:tcPr>
            <w:tcW w:w="43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13A414" w14:textId="77777777" w:rsidR="00841645" w:rsidRPr="008E2053" w:rsidRDefault="008E2053" w:rsidP="008E2053">
            <w:pPr>
              <w:pStyle w:val="FieldText"/>
            </w:pPr>
            <w:r w:rsidRPr="008E2053">
              <w:t>Telephone</w:t>
            </w:r>
          </w:p>
        </w:tc>
        <w:tc>
          <w:tcPr>
            <w:tcW w:w="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8A4639" w14:textId="77777777" w:rsidR="00841645" w:rsidRPr="005114CE" w:rsidRDefault="00841645" w:rsidP="00490804">
            <w:pPr>
              <w:pStyle w:val="Heading4"/>
            </w:pPr>
          </w:p>
        </w:tc>
        <w:tc>
          <w:tcPr>
            <w:tcW w:w="45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B4999A" w14:textId="77777777" w:rsidR="00841645" w:rsidRPr="009C220D" w:rsidRDefault="008E2053" w:rsidP="008E2053">
            <w:pPr>
              <w:pStyle w:val="FieldText"/>
            </w:pPr>
            <w:r>
              <w:t xml:space="preserve">cell </w:t>
            </w:r>
            <w:r w:rsidRPr="008E2053">
              <w:t>phone</w:t>
            </w:r>
          </w:p>
        </w:tc>
      </w:tr>
      <w:tr w:rsidR="008E2053" w:rsidRPr="005114CE" w14:paraId="351603E1" w14:textId="77777777" w:rsidTr="00E0210B">
        <w:trPr>
          <w:trHeight w:val="288"/>
        </w:trPr>
        <w:tc>
          <w:tcPr>
            <w:tcW w:w="1080" w:type="dxa"/>
          </w:tcPr>
          <w:p w14:paraId="7FA8E75A" w14:textId="77777777" w:rsidR="008E2053" w:rsidRPr="005114CE" w:rsidRDefault="008E2053" w:rsidP="00C13538">
            <w:r>
              <w:t>Email:</w:t>
            </w:r>
          </w:p>
        </w:tc>
        <w:tc>
          <w:tcPr>
            <w:tcW w:w="4390" w:type="dxa"/>
          </w:tcPr>
          <w:p w14:paraId="0DC06A73" w14:textId="77777777" w:rsidR="008E2053" w:rsidRPr="008E2053" w:rsidRDefault="008E2053" w:rsidP="00C13538">
            <w:pPr>
              <w:pStyle w:val="FieldText"/>
            </w:pPr>
            <w:r>
              <w:t>Work Phone</w:t>
            </w:r>
          </w:p>
        </w:tc>
        <w:tc>
          <w:tcPr>
            <w:tcW w:w="20" w:type="dxa"/>
          </w:tcPr>
          <w:p w14:paraId="29C06FE8" w14:textId="77777777" w:rsidR="008E2053" w:rsidRPr="005114CE" w:rsidRDefault="008E2053" w:rsidP="00C13538">
            <w:pPr>
              <w:pStyle w:val="Heading4"/>
            </w:pPr>
          </w:p>
        </w:tc>
        <w:tc>
          <w:tcPr>
            <w:tcW w:w="4590" w:type="dxa"/>
          </w:tcPr>
          <w:p w14:paraId="5691DE9D" w14:textId="77777777" w:rsidR="008E2053" w:rsidRPr="009C220D" w:rsidRDefault="008E2053" w:rsidP="00C13538">
            <w:pPr>
              <w:pStyle w:val="FieldText"/>
            </w:pPr>
            <w:r>
              <w:t>Email</w:t>
            </w:r>
          </w:p>
        </w:tc>
      </w:tr>
    </w:tbl>
    <w:p w14:paraId="289F9639" w14:textId="77777777" w:rsidR="00133C5E" w:rsidRDefault="00133C5E" w:rsidP="00133C5E">
      <w:pPr>
        <w:pStyle w:val="Heading2"/>
      </w:pPr>
      <w:r>
        <w:t>Eligibility</w:t>
      </w:r>
      <w:r w:rsidR="007C7252">
        <w:t>/Preference</w:t>
      </w:r>
      <w:r>
        <w:t xml:space="preserve"> for Employment</w:t>
      </w:r>
    </w:p>
    <w:p w14:paraId="0D52C720" w14:textId="77777777" w:rsidR="00E72E1C" w:rsidRPr="00E72E1C" w:rsidRDefault="00E72E1C" w:rsidP="00E72E1C">
      <w:pPr>
        <w:pStyle w:val="6ptspacing"/>
      </w:pP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740"/>
        <w:gridCol w:w="674"/>
        <w:gridCol w:w="516"/>
        <w:gridCol w:w="4085"/>
        <w:gridCol w:w="524"/>
        <w:gridCol w:w="675"/>
      </w:tblGrid>
      <w:tr w:rsidR="007C7252" w:rsidRPr="005114CE" w14:paraId="68C4339E" w14:textId="77777777" w:rsidTr="007C7252">
        <w:trPr>
          <w:cnfStyle w:val="100000000000" w:firstRow="1" w:lastRow="0" w:firstColumn="0" w:lastColumn="0" w:oddVBand="0" w:evenVBand="0" w:oddHBand="0" w:evenHBand="0" w:firstRowFirstColumn="0" w:firstRowLastColumn="0" w:lastRowFirstColumn="0" w:lastRowLastColumn="0"/>
        </w:trPr>
        <w:tc>
          <w:tcPr>
            <w:tcW w:w="37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ADD5DD" w14:textId="77777777" w:rsidR="007C7252" w:rsidRPr="005114CE" w:rsidRDefault="007C7252" w:rsidP="007C7252">
            <w:pPr>
              <w:pStyle w:val="FieldTextNOFORM"/>
            </w:pPr>
            <w:r w:rsidRPr="005114CE">
              <w:t>Are you a citizen of the United States?</w:t>
            </w:r>
          </w:p>
        </w:tc>
        <w:tc>
          <w:tcPr>
            <w:tcW w:w="67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F264D1" w14:textId="77777777" w:rsidR="007C7252" w:rsidRPr="009C220D" w:rsidRDefault="007C7252" w:rsidP="007C7252">
            <w:pPr>
              <w:pStyle w:val="Checkbox"/>
            </w:pPr>
            <w:r>
              <w:t>YES</w:t>
            </w:r>
          </w:p>
          <w:p w14:paraId="6C125E1F" w14:textId="77777777" w:rsidR="007C7252" w:rsidRPr="005114CE" w:rsidRDefault="008D7C10" w:rsidP="007C7252">
            <w:pPr>
              <w:pStyle w:val="Checkbox"/>
            </w:pPr>
            <w:r w:rsidRPr="005114CE">
              <w:fldChar w:fldCharType="begin">
                <w:ffData>
                  <w:name w:val="Check3"/>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5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B1ADF2" w14:textId="77777777" w:rsidR="007C7252" w:rsidRPr="009C220D" w:rsidRDefault="007C7252" w:rsidP="007C7252">
            <w:pPr>
              <w:pStyle w:val="Checkbox"/>
            </w:pPr>
            <w:r>
              <w:t>NO</w:t>
            </w:r>
          </w:p>
          <w:p w14:paraId="166AD8EF" w14:textId="77777777" w:rsidR="007C7252" w:rsidRPr="005114CE" w:rsidRDefault="008D7C10" w:rsidP="007C7252">
            <w:pPr>
              <w:pStyle w:val="Checkbox"/>
            </w:pPr>
            <w:r w:rsidRPr="005114CE">
              <w:fldChar w:fldCharType="begin">
                <w:ffData>
                  <w:name w:val="Check4"/>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40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110F42" w14:textId="77777777" w:rsidR="007C7252" w:rsidRPr="005114CE" w:rsidRDefault="007C7252" w:rsidP="007C7252">
            <w:pPr>
              <w:pStyle w:val="FieldTextNOFORM"/>
            </w:pPr>
            <w:r w:rsidRPr="005114CE">
              <w:t>If no, are you authorized to work in the U.S.?</w:t>
            </w:r>
          </w:p>
        </w:tc>
        <w:tc>
          <w:tcPr>
            <w:tcW w:w="5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8326ED" w14:textId="77777777" w:rsidR="007C7252" w:rsidRPr="009C220D" w:rsidRDefault="007C7252" w:rsidP="007C7252">
            <w:pPr>
              <w:pStyle w:val="Checkbox"/>
            </w:pPr>
            <w:r>
              <w:t>YES</w:t>
            </w:r>
          </w:p>
          <w:p w14:paraId="237924AC" w14:textId="77777777" w:rsidR="007C7252" w:rsidRPr="005114CE" w:rsidRDefault="008D7C10" w:rsidP="007C7252">
            <w:pPr>
              <w:pStyle w:val="Checkbox"/>
            </w:pPr>
            <w:r w:rsidRPr="005114CE">
              <w:fldChar w:fldCharType="begin">
                <w:ffData>
                  <w:name w:val="Check3"/>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6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809467" w14:textId="77777777" w:rsidR="007C7252" w:rsidRPr="009C220D" w:rsidRDefault="007C7252" w:rsidP="007C7252">
            <w:pPr>
              <w:pStyle w:val="Checkbox"/>
            </w:pPr>
            <w:r>
              <w:t>NO</w:t>
            </w:r>
          </w:p>
          <w:p w14:paraId="54CA1CEB" w14:textId="77777777" w:rsidR="007C7252" w:rsidRPr="005114CE" w:rsidRDefault="008D7C10" w:rsidP="007C7252">
            <w:pPr>
              <w:pStyle w:val="Checkbox"/>
            </w:pPr>
            <w:r w:rsidRPr="005114CE">
              <w:fldChar w:fldCharType="begin">
                <w:ffData>
                  <w:name w:val="Check4"/>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r>
    </w:tbl>
    <w:p w14:paraId="49FD22D8" w14:textId="77777777" w:rsidR="007C7252" w:rsidRDefault="007C7252" w:rsidP="007C7252">
      <w:pPr>
        <w:ind w:left="5130"/>
      </w:pPr>
      <w:r>
        <w:t>If yes</w:t>
      </w:r>
      <w:r w:rsidR="00D537E7">
        <w:t>, please provide proof of employment authorization.</w:t>
      </w:r>
      <w:r w:rsidRPr="007C7252">
        <w:t xml:space="preserve"> </w:t>
      </w:r>
    </w:p>
    <w:p w14:paraId="0F2E8845" w14:textId="77777777" w:rsidR="00C92A3C" w:rsidRDefault="00C92A3C" w:rsidP="00D537E7">
      <w:pPr>
        <w:ind w:left="5040"/>
      </w:pP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225"/>
        <w:gridCol w:w="538"/>
        <w:gridCol w:w="448"/>
        <w:gridCol w:w="6003"/>
      </w:tblGrid>
      <w:tr w:rsidR="007C7252" w:rsidRPr="005114CE" w14:paraId="7C340B30" w14:textId="77777777" w:rsidTr="007C7252">
        <w:trPr>
          <w:cnfStyle w:val="100000000000" w:firstRow="1" w:lastRow="0" w:firstColumn="0" w:lastColumn="0" w:oddVBand="0" w:evenVBand="0" w:oddHBand="0" w:evenHBand="0" w:firstRowFirstColumn="0" w:firstRowLastColumn="0" w:lastRowFirstColumn="0" w:lastRowLastColumn="0"/>
        </w:trPr>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2E83B4" w14:textId="77777777" w:rsidR="007C7252" w:rsidRPr="005114CE" w:rsidRDefault="007C7252" w:rsidP="006111A2">
            <w:r>
              <w:t>Are you a veteran?</w:t>
            </w:r>
          </w:p>
        </w:tc>
        <w:tc>
          <w:tcPr>
            <w:tcW w:w="5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7F528E" w14:textId="77777777" w:rsidR="007C7252" w:rsidRPr="009C220D" w:rsidRDefault="007C7252" w:rsidP="00D537E7">
            <w:pPr>
              <w:pStyle w:val="Checkbox"/>
            </w:pPr>
            <w:r>
              <w:t>YES</w:t>
            </w:r>
          </w:p>
          <w:p w14:paraId="158ED3FA" w14:textId="77777777" w:rsidR="007C7252" w:rsidRPr="005114CE" w:rsidRDefault="008D7C10" w:rsidP="00D537E7">
            <w:pPr>
              <w:pStyle w:val="Checkbox"/>
            </w:pPr>
            <w:r w:rsidRPr="005114CE">
              <w:fldChar w:fldCharType="begin">
                <w:ffData>
                  <w:name w:val="Check3"/>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4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66CEC0" w14:textId="77777777" w:rsidR="007C7252" w:rsidRPr="009C220D" w:rsidRDefault="007C7252" w:rsidP="00D537E7">
            <w:pPr>
              <w:pStyle w:val="Checkbox"/>
            </w:pPr>
            <w:r>
              <w:t>NO</w:t>
            </w:r>
          </w:p>
          <w:p w14:paraId="3A1666AE" w14:textId="77777777" w:rsidR="007C7252" w:rsidRPr="005114CE" w:rsidRDefault="008D7C10" w:rsidP="00D537E7">
            <w:pPr>
              <w:pStyle w:val="Checkbox"/>
            </w:pPr>
            <w:r w:rsidRPr="005114CE">
              <w:fldChar w:fldCharType="begin">
                <w:ffData>
                  <w:name w:val="Check4"/>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60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6DED44" w14:textId="77777777" w:rsidR="007C7252" w:rsidRPr="005114CE" w:rsidRDefault="007C7252" w:rsidP="007C7252">
            <w:pPr>
              <w:pStyle w:val="FieldText"/>
            </w:pPr>
            <w:r>
              <w:t>If yes, Date of Service and Branch of Military:</w:t>
            </w:r>
          </w:p>
        </w:tc>
      </w:tr>
    </w:tbl>
    <w:p w14:paraId="739E2732" w14:textId="77777777" w:rsidR="00C92A3C" w:rsidRDefault="00C92A3C" w:rsidP="00E72E1C">
      <w:pPr>
        <w:pStyle w:val="6ptspacing"/>
      </w:pP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225"/>
        <w:gridCol w:w="538"/>
        <w:gridCol w:w="448"/>
        <w:gridCol w:w="6003"/>
      </w:tblGrid>
      <w:tr w:rsidR="007C7252" w:rsidRPr="005114CE" w14:paraId="0EB0AD9D" w14:textId="77777777" w:rsidTr="007C7252">
        <w:trPr>
          <w:cnfStyle w:val="100000000000" w:firstRow="1" w:lastRow="0" w:firstColumn="0" w:lastColumn="0" w:oddVBand="0" w:evenVBand="0" w:oddHBand="0" w:evenHBand="0" w:firstRowFirstColumn="0" w:firstRowLastColumn="0" w:lastRowFirstColumn="0" w:lastRowLastColumn="0"/>
        </w:trPr>
        <w:tc>
          <w:tcPr>
            <w:tcW w:w="32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52A59F" w14:textId="77777777" w:rsidR="007C7252" w:rsidRPr="005114CE" w:rsidRDefault="007C7252" w:rsidP="00CD4B28">
            <w:r>
              <w:t xml:space="preserve">Do you have any </w:t>
            </w:r>
            <w:r w:rsidR="00CD4B28">
              <w:t>relatives</w:t>
            </w:r>
            <w:r>
              <w:t xml:space="preserve"> who are on the school board?</w:t>
            </w:r>
          </w:p>
        </w:tc>
        <w:tc>
          <w:tcPr>
            <w:tcW w:w="5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A8935D" w14:textId="77777777" w:rsidR="007C7252" w:rsidRPr="009C220D" w:rsidRDefault="007C7252" w:rsidP="00C13538">
            <w:pPr>
              <w:pStyle w:val="Checkbox"/>
            </w:pPr>
            <w:r>
              <w:t>YES</w:t>
            </w:r>
          </w:p>
          <w:p w14:paraId="442A1F04" w14:textId="77777777" w:rsidR="007C7252" w:rsidRPr="005114CE" w:rsidRDefault="008D7C10" w:rsidP="00C13538">
            <w:pPr>
              <w:pStyle w:val="Checkbox"/>
            </w:pPr>
            <w:r w:rsidRPr="005114CE">
              <w:fldChar w:fldCharType="begin">
                <w:ffData>
                  <w:name w:val="Check3"/>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4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F4BA31" w14:textId="77777777" w:rsidR="007C7252" w:rsidRPr="009C220D" w:rsidRDefault="007C7252" w:rsidP="00C13538">
            <w:pPr>
              <w:pStyle w:val="Checkbox"/>
            </w:pPr>
            <w:r>
              <w:t>NO</w:t>
            </w:r>
          </w:p>
          <w:p w14:paraId="2D97A632" w14:textId="77777777" w:rsidR="007C7252" w:rsidRPr="005114CE" w:rsidRDefault="008D7C10" w:rsidP="00C13538">
            <w:pPr>
              <w:pStyle w:val="Checkbox"/>
            </w:pPr>
            <w:r w:rsidRPr="005114CE">
              <w:fldChar w:fldCharType="begin">
                <w:ffData>
                  <w:name w:val="Check4"/>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60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CF8F14" w14:textId="77777777" w:rsidR="007C7252" w:rsidRPr="005114CE" w:rsidRDefault="007C7252" w:rsidP="007C7252">
            <w:pPr>
              <w:pStyle w:val="FieldText"/>
            </w:pPr>
            <w:r>
              <w:t>If yes, provide name and explain relationship</w:t>
            </w:r>
            <w:r w:rsidR="00CD4B28">
              <w:t>, even if distant</w:t>
            </w:r>
            <w:r>
              <w:t>:</w:t>
            </w:r>
          </w:p>
        </w:tc>
      </w:tr>
    </w:tbl>
    <w:p w14:paraId="2B010E1E" w14:textId="77777777" w:rsidR="007C7252" w:rsidRDefault="007C7252" w:rsidP="00E72E1C">
      <w:pPr>
        <w:pStyle w:val="6ptspacing"/>
      </w:pP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325"/>
        <w:gridCol w:w="540"/>
        <w:gridCol w:w="450"/>
        <w:gridCol w:w="5899"/>
      </w:tblGrid>
      <w:tr w:rsidR="00E11730" w:rsidRPr="005114CE" w14:paraId="562391B0" w14:textId="77777777" w:rsidTr="00E11730">
        <w:trPr>
          <w:cnfStyle w:val="100000000000" w:firstRow="1" w:lastRow="0" w:firstColumn="0" w:lastColumn="0" w:oddVBand="0" w:evenVBand="0" w:oddHBand="0" w:evenHBand="0" w:firstRowFirstColumn="0" w:firstRowLastColumn="0" w:lastRowFirstColumn="0" w:lastRowLastColumn="0"/>
        </w:trPr>
        <w:tc>
          <w:tcPr>
            <w:tcW w:w="33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876392" w14:textId="77777777" w:rsidR="00415F12" w:rsidRPr="005114CE" w:rsidRDefault="00415F12" w:rsidP="00415F12">
            <w:r>
              <w:t>Do you have or have had any physical conditions that may restrict your work?</w:t>
            </w:r>
          </w:p>
        </w:tc>
        <w:tc>
          <w:tcPr>
            <w:tcW w:w="5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03CD99" w14:textId="77777777" w:rsidR="00415F12" w:rsidRPr="009C220D" w:rsidRDefault="00415F12" w:rsidP="00C13538">
            <w:pPr>
              <w:pStyle w:val="Checkbox"/>
            </w:pPr>
            <w:r>
              <w:t>YES</w:t>
            </w:r>
          </w:p>
          <w:p w14:paraId="4FF3668F" w14:textId="77777777" w:rsidR="00415F12" w:rsidRPr="005114CE" w:rsidRDefault="008D7C10" w:rsidP="00C13538">
            <w:pPr>
              <w:pStyle w:val="Checkbox"/>
            </w:pPr>
            <w:r w:rsidRPr="005114CE">
              <w:fldChar w:fldCharType="begin">
                <w:ffData>
                  <w:name w:val="Check3"/>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4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B25F14" w14:textId="77777777" w:rsidR="00415F12" w:rsidRPr="009C220D" w:rsidRDefault="00415F12" w:rsidP="00C13538">
            <w:pPr>
              <w:pStyle w:val="Checkbox"/>
            </w:pPr>
            <w:r>
              <w:t>NO</w:t>
            </w:r>
          </w:p>
          <w:p w14:paraId="20F66805" w14:textId="77777777" w:rsidR="00415F12" w:rsidRPr="005114CE" w:rsidRDefault="008D7C10" w:rsidP="00C13538">
            <w:pPr>
              <w:pStyle w:val="Checkbox"/>
            </w:pPr>
            <w:r w:rsidRPr="005114CE">
              <w:fldChar w:fldCharType="begin">
                <w:ffData>
                  <w:name w:val="Check4"/>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58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0154EB" w14:textId="77777777" w:rsidR="00415F12" w:rsidRPr="005114CE" w:rsidRDefault="00415F12" w:rsidP="00415F12">
            <w:pPr>
              <w:pStyle w:val="FieldText"/>
            </w:pPr>
            <w:r>
              <w:t>If yes, please describe:</w:t>
            </w:r>
          </w:p>
        </w:tc>
      </w:tr>
    </w:tbl>
    <w:p w14:paraId="2D98F05E" w14:textId="77777777" w:rsidR="00415F12" w:rsidRDefault="00415F12" w:rsidP="00E72E1C">
      <w:pPr>
        <w:pStyle w:val="6ptspacing"/>
      </w:pPr>
    </w:p>
    <w:p w14:paraId="5F4A2169" w14:textId="77777777" w:rsidR="002C52A3" w:rsidRDefault="002C52A3" w:rsidP="00133C5E">
      <w:pPr>
        <w:spacing w:after="60" w:line="264" w:lineRule="auto"/>
        <w:ind w:right="130" w:hanging="14"/>
      </w:pPr>
      <w:r>
        <w:t>Since you are applying for position(s) that will involve working with children and the handling of money, please complete the following questions:</w:t>
      </w:r>
    </w:p>
    <w:p w14:paraId="39F09C20" w14:textId="77777777" w:rsidR="002C52A3" w:rsidRDefault="002C52A3" w:rsidP="00133C5E">
      <w:pPr>
        <w:spacing w:after="3" w:line="265" w:lineRule="auto"/>
        <w:ind w:right="125" w:hanging="10"/>
      </w:pPr>
      <w:r>
        <w:t>Have you within the past seven (7) years served any portion of a FELONY criminal sentence or been CONVICTED of any offense that involves embezzlement, fraud, theft, robbery, extortion, blackmail, or any form of violence such as assault, rape, child abuse, child molesting, coercion, or any FELONY crime which involved drugs?</w:t>
      </w:r>
      <w:r>
        <w:tab/>
      </w:r>
    </w:p>
    <w:tbl>
      <w:tblPr>
        <w:tblStyle w:val="PlainTable31"/>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49"/>
        <w:gridCol w:w="360"/>
        <w:gridCol w:w="9352"/>
      </w:tblGrid>
      <w:tr w:rsidR="007C7252" w:rsidRPr="005114CE" w14:paraId="20909592" w14:textId="77777777" w:rsidTr="007C7252">
        <w:trPr>
          <w:cnfStyle w:val="100000000000" w:firstRow="1" w:lastRow="0" w:firstColumn="0" w:lastColumn="0" w:oddVBand="0" w:evenVBand="0" w:oddHBand="0" w:evenHBand="0" w:firstRowFirstColumn="0" w:firstRowLastColumn="0" w:lastRowFirstColumn="0" w:lastRowLastColumn="0"/>
          <w:trHeight w:val="414"/>
        </w:trPr>
        <w:tc>
          <w:tcPr>
            <w:tcW w:w="4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A24F70" w14:textId="77777777" w:rsidR="007C7252" w:rsidRPr="009C220D" w:rsidRDefault="007C7252" w:rsidP="00C13538">
            <w:pPr>
              <w:pStyle w:val="Checkbox"/>
            </w:pPr>
            <w:r>
              <w:t>YES</w:t>
            </w:r>
          </w:p>
          <w:p w14:paraId="13CE7766" w14:textId="77777777" w:rsidR="007C7252" w:rsidRPr="005114CE" w:rsidRDefault="008D7C10" w:rsidP="00C13538">
            <w:pPr>
              <w:pStyle w:val="Checkbox"/>
            </w:pPr>
            <w:r w:rsidRPr="005114CE">
              <w:fldChar w:fldCharType="begin">
                <w:ffData>
                  <w:name w:val="Check3"/>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3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C73342" w14:textId="77777777" w:rsidR="007C7252" w:rsidRPr="009C220D" w:rsidRDefault="007C7252" w:rsidP="007C7252">
            <w:pPr>
              <w:pStyle w:val="Checkbox"/>
            </w:pPr>
            <w:r>
              <w:t xml:space="preserve"> NO</w:t>
            </w:r>
          </w:p>
          <w:p w14:paraId="5F065573" w14:textId="77777777" w:rsidR="007C7252" w:rsidRDefault="008D7C10" w:rsidP="007C7252">
            <w:pPr>
              <w:pStyle w:val="Checkbox"/>
              <w:rPr>
                <w:bCs w:val="0"/>
              </w:rPr>
            </w:pPr>
            <w:r w:rsidRPr="005114CE">
              <w:fldChar w:fldCharType="begin">
                <w:ffData>
                  <w:name w:val="Check4"/>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93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08FAF7" w14:textId="77777777" w:rsidR="007C7252" w:rsidRPr="005114CE" w:rsidRDefault="007C7252" w:rsidP="007C7252">
            <w:pPr>
              <w:pStyle w:val="FieldText"/>
            </w:pPr>
            <w:r>
              <w:t xml:space="preserve"> </w:t>
            </w:r>
            <w:r w:rsidRPr="00133C5E">
              <w:t>If YES, explain the nature of the crime, place, date of correction or sentence.</w:t>
            </w:r>
          </w:p>
        </w:tc>
      </w:tr>
    </w:tbl>
    <w:p w14:paraId="65C6D296" w14:textId="77777777" w:rsidR="00330050" w:rsidRDefault="00330050" w:rsidP="00415F12">
      <w:pPr>
        <w:pStyle w:val="Heading2"/>
      </w:pPr>
      <w:r>
        <w:lastRenderedPageBreak/>
        <w:t>Education</w:t>
      </w:r>
      <w:r w:rsidR="008C42A9">
        <w:t xml:space="preserve"> and Specialized Training</w:t>
      </w:r>
    </w:p>
    <w:p w14:paraId="1789A873" w14:textId="77777777" w:rsidR="00E72E1C" w:rsidRPr="00E72E1C" w:rsidRDefault="00E72E1C" w:rsidP="00E72E1C">
      <w:pPr>
        <w:pStyle w:val="6ptspacing"/>
      </w:pPr>
    </w:p>
    <w:tbl>
      <w:tblPr>
        <w:tblStyle w:val="PlainTable31"/>
        <w:tblW w:w="5018" w:type="pct"/>
        <w:tblLayout w:type="fixed"/>
        <w:tblLook w:val="0620" w:firstRow="1" w:lastRow="0" w:firstColumn="0" w:lastColumn="0" w:noHBand="1" w:noVBand="1"/>
      </w:tblPr>
      <w:tblGrid>
        <w:gridCol w:w="1709"/>
        <w:gridCol w:w="1619"/>
        <w:gridCol w:w="810"/>
        <w:gridCol w:w="988"/>
        <w:gridCol w:w="629"/>
        <w:gridCol w:w="629"/>
        <w:gridCol w:w="3867"/>
      </w:tblGrid>
      <w:tr w:rsidR="008C42A9" w:rsidRPr="00613129" w14:paraId="08DD06A3" w14:textId="77777777" w:rsidTr="00E0210B">
        <w:trPr>
          <w:cnfStyle w:val="100000000000" w:firstRow="1" w:lastRow="0" w:firstColumn="0" w:lastColumn="0" w:oddVBand="0" w:evenVBand="0" w:oddHBand="0" w:evenHBand="0" w:firstRowFirstColumn="0" w:firstRowLastColumn="0" w:lastRowFirstColumn="0" w:lastRowLastColumn="0"/>
          <w:trHeight w:val="432"/>
        </w:trPr>
        <w:tc>
          <w:tcPr>
            <w:tcW w:w="4141" w:type="dxa"/>
            <w:gridSpan w:val="3"/>
            <w:tcBorders>
              <w:top w:val="single" w:sz="4" w:space="0" w:color="auto"/>
              <w:left w:val="single" w:sz="4" w:space="0" w:color="auto"/>
              <w:bottom w:val="none" w:sz="0" w:space="0" w:color="auto"/>
              <w:right w:val="single" w:sz="4" w:space="0" w:color="auto"/>
            </w:tcBorders>
          </w:tcPr>
          <w:p w14:paraId="17100318" w14:textId="77777777" w:rsidR="008C42A9" w:rsidRPr="005114CE" w:rsidRDefault="008C42A9" w:rsidP="00E72E1C">
            <w:pPr>
              <w:pStyle w:val="FieldText"/>
              <w:ind w:left="0"/>
            </w:pPr>
            <w:r w:rsidRPr="005114CE">
              <w:t>High School:</w:t>
            </w:r>
          </w:p>
        </w:tc>
        <w:tc>
          <w:tcPr>
            <w:tcW w:w="6120" w:type="dxa"/>
            <w:gridSpan w:val="4"/>
            <w:tcBorders>
              <w:top w:val="single" w:sz="4" w:space="0" w:color="auto"/>
              <w:left w:val="single" w:sz="4" w:space="0" w:color="auto"/>
              <w:bottom w:val="none" w:sz="0" w:space="0" w:color="auto"/>
              <w:right w:val="single" w:sz="4" w:space="0" w:color="auto"/>
            </w:tcBorders>
          </w:tcPr>
          <w:p w14:paraId="5C5375DA" w14:textId="77777777" w:rsidR="008C42A9" w:rsidRPr="005114CE" w:rsidRDefault="008C42A9" w:rsidP="009561B1">
            <w:pPr>
              <w:pStyle w:val="FieldText"/>
            </w:pPr>
            <w:r w:rsidRPr="005114CE">
              <w:t>Address:</w:t>
            </w:r>
          </w:p>
        </w:tc>
      </w:tr>
      <w:tr w:rsidR="008C42A9" w:rsidRPr="00613129" w14:paraId="26A102E0" w14:textId="77777777" w:rsidTr="00E0210B">
        <w:tc>
          <w:tcPr>
            <w:tcW w:w="1710" w:type="dxa"/>
            <w:tcBorders>
              <w:left w:val="single" w:sz="4" w:space="0" w:color="auto"/>
              <w:bottom w:val="single" w:sz="4" w:space="0" w:color="auto"/>
              <w:right w:val="single" w:sz="4" w:space="0" w:color="auto"/>
            </w:tcBorders>
          </w:tcPr>
          <w:p w14:paraId="225457E9" w14:textId="77777777" w:rsidR="008C42A9" w:rsidRPr="005114CE" w:rsidRDefault="008C42A9" w:rsidP="009561B1">
            <w:pPr>
              <w:pStyle w:val="FieldText"/>
            </w:pPr>
            <w:r>
              <w:t>From:</w:t>
            </w:r>
          </w:p>
        </w:tc>
        <w:tc>
          <w:tcPr>
            <w:tcW w:w="1620" w:type="dxa"/>
            <w:tcBorders>
              <w:left w:val="single" w:sz="4" w:space="0" w:color="auto"/>
              <w:bottom w:val="single" w:sz="4" w:space="0" w:color="auto"/>
              <w:right w:val="single" w:sz="4" w:space="0" w:color="auto"/>
            </w:tcBorders>
          </w:tcPr>
          <w:p w14:paraId="18BD3E11" w14:textId="77777777" w:rsidR="008C42A9" w:rsidRPr="005114CE" w:rsidRDefault="008C42A9" w:rsidP="009561B1">
            <w:pPr>
              <w:pStyle w:val="FieldText"/>
            </w:pPr>
            <w:r>
              <w:t>To:</w:t>
            </w:r>
          </w:p>
        </w:tc>
        <w:tc>
          <w:tcPr>
            <w:tcW w:w="1800" w:type="dxa"/>
            <w:gridSpan w:val="2"/>
            <w:tcBorders>
              <w:left w:val="single" w:sz="4" w:space="0" w:color="auto"/>
              <w:bottom w:val="single" w:sz="4" w:space="0" w:color="auto"/>
            </w:tcBorders>
          </w:tcPr>
          <w:p w14:paraId="2F02E366" w14:textId="77777777" w:rsidR="008C42A9" w:rsidRPr="005114CE" w:rsidRDefault="008C42A9" w:rsidP="00490804">
            <w:pPr>
              <w:pStyle w:val="Heading4"/>
            </w:pPr>
            <w:r w:rsidRPr="005114CE">
              <w:t>Did you graduate?</w:t>
            </w:r>
          </w:p>
        </w:tc>
        <w:tc>
          <w:tcPr>
            <w:tcW w:w="630" w:type="dxa"/>
            <w:tcBorders>
              <w:bottom w:val="single" w:sz="4" w:space="0" w:color="auto"/>
            </w:tcBorders>
          </w:tcPr>
          <w:p w14:paraId="1CDA9600" w14:textId="77777777" w:rsidR="008C42A9" w:rsidRPr="009C220D" w:rsidRDefault="008C42A9" w:rsidP="00490804">
            <w:pPr>
              <w:pStyle w:val="Checkbox"/>
            </w:pPr>
            <w:r>
              <w:t>YES</w:t>
            </w:r>
          </w:p>
          <w:p w14:paraId="08B93E98" w14:textId="77777777" w:rsidR="008C42A9" w:rsidRPr="005114CE" w:rsidRDefault="008D7C10" w:rsidP="00617C65">
            <w:pPr>
              <w:pStyle w:val="Checkbox"/>
            </w:pPr>
            <w:r w:rsidRPr="005114CE">
              <w:fldChar w:fldCharType="begin">
                <w:ffData>
                  <w:name w:val="Check3"/>
                  <w:enabled/>
                  <w:calcOnExit w:val="0"/>
                  <w:checkBox>
                    <w:sizeAuto/>
                    <w:default w:val="0"/>
                  </w:checkBox>
                </w:ffData>
              </w:fldChar>
            </w:r>
            <w:r w:rsidR="008C42A9" w:rsidRPr="005114CE">
              <w:instrText xml:space="preserve"> FORMCHECKBOX </w:instrText>
            </w:r>
            <w:r w:rsidR="00000000">
              <w:fldChar w:fldCharType="separate"/>
            </w:r>
            <w:r w:rsidRPr="005114CE">
              <w:fldChar w:fldCharType="end"/>
            </w:r>
          </w:p>
        </w:tc>
        <w:tc>
          <w:tcPr>
            <w:tcW w:w="630" w:type="dxa"/>
            <w:tcBorders>
              <w:bottom w:val="single" w:sz="4" w:space="0" w:color="auto"/>
              <w:right w:val="single" w:sz="4" w:space="0" w:color="auto"/>
            </w:tcBorders>
          </w:tcPr>
          <w:p w14:paraId="45A2F05C" w14:textId="77777777" w:rsidR="008C42A9" w:rsidRPr="009C220D" w:rsidRDefault="008C42A9" w:rsidP="00490804">
            <w:pPr>
              <w:pStyle w:val="Checkbox"/>
            </w:pPr>
            <w:r>
              <w:t>NO</w:t>
            </w:r>
          </w:p>
          <w:p w14:paraId="16EBDA88" w14:textId="77777777" w:rsidR="008C42A9" w:rsidRPr="005114CE" w:rsidRDefault="008D7C10" w:rsidP="00617C65">
            <w:pPr>
              <w:pStyle w:val="Checkbox"/>
            </w:pPr>
            <w:r w:rsidRPr="005114CE">
              <w:fldChar w:fldCharType="begin">
                <w:ffData>
                  <w:name w:val="Check4"/>
                  <w:enabled/>
                  <w:calcOnExit w:val="0"/>
                  <w:checkBox>
                    <w:sizeAuto/>
                    <w:default w:val="0"/>
                  </w:checkBox>
                </w:ffData>
              </w:fldChar>
            </w:r>
            <w:r w:rsidR="008C42A9" w:rsidRPr="005114CE">
              <w:instrText xml:space="preserve"> FORMCHECKBOX </w:instrText>
            </w:r>
            <w:r w:rsidR="00000000">
              <w:fldChar w:fldCharType="separate"/>
            </w:r>
            <w:r w:rsidRPr="005114CE">
              <w:fldChar w:fldCharType="end"/>
            </w:r>
          </w:p>
        </w:tc>
        <w:tc>
          <w:tcPr>
            <w:tcW w:w="3871" w:type="dxa"/>
            <w:tcBorders>
              <w:left w:val="single" w:sz="4" w:space="0" w:color="auto"/>
              <w:bottom w:val="single" w:sz="4" w:space="0" w:color="auto"/>
              <w:right w:val="single" w:sz="4" w:space="0" w:color="auto"/>
            </w:tcBorders>
          </w:tcPr>
          <w:p w14:paraId="712B5677" w14:textId="77777777" w:rsidR="008C42A9" w:rsidRPr="005114CE" w:rsidRDefault="008C42A9" w:rsidP="009561B1">
            <w:pPr>
              <w:pStyle w:val="FieldText"/>
            </w:pPr>
            <w:r w:rsidRPr="005114CE">
              <w:t>D</w:t>
            </w:r>
            <w:r>
              <w:t>iploma</w:t>
            </w:r>
            <w:r w:rsidRPr="005114CE">
              <w:t>:</w:t>
            </w:r>
          </w:p>
        </w:tc>
      </w:tr>
    </w:tbl>
    <w:p w14:paraId="09F817BB" w14:textId="77777777" w:rsidR="00BD650C" w:rsidRPr="00BD650C" w:rsidRDefault="00BD650C" w:rsidP="00BD650C">
      <w:pPr>
        <w:pStyle w:val="6ptspacing"/>
      </w:pPr>
    </w:p>
    <w:tbl>
      <w:tblPr>
        <w:tblStyle w:val="PlainTable31"/>
        <w:tblW w:w="5021" w:type="pct"/>
        <w:tblInd w:w="-5" w:type="dxa"/>
        <w:tblLayout w:type="fixed"/>
        <w:tblLook w:val="0620" w:firstRow="1" w:lastRow="0" w:firstColumn="0" w:lastColumn="0" w:noHBand="1" w:noVBand="1"/>
      </w:tblPr>
      <w:tblGrid>
        <w:gridCol w:w="1710"/>
        <w:gridCol w:w="1619"/>
        <w:gridCol w:w="810"/>
        <w:gridCol w:w="988"/>
        <w:gridCol w:w="629"/>
        <w:gridCol w:w="629"/>
        <w:gridCol w:w="3872"/>
      </w:tblGrid>
      <w:tr w:rsidR="00BD650C" w:rsidRPr="00613129" w14:paraId="53C5892D"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4139" w:type="dxa"/>
            <w:gridSpan w:val="3"/>
            <w:tcBorders>
              <w:top w:val="single" w:sz="4" w:space="0" w:color="auto"/>
              <w:left w:val="single" w:sz="4" w:space="0" w:color="auto"/>
              <w:bottom w:val="none" w:sz="0" w:space="0" w:color="auto"/>
              <w:right w:val="single" w:sz="4" w:space="0" w:color="auto"/>
            </w:tcBorders>
          </w:tcPr>
          <w:p w14:paraId="0DB317EF" w14:textId="77777777" w:rsidR="00BD650C" w:rsidRPr="005114CE" w:rsidRDefault="00BD650C" w:rsidP="00C13538">
            <w:pPr>
              <w:pStyle w:val="FieldText"/>
            </w:pPr>
            <w:r>
              <w:t>College</w:t>
            </w:r>
            <w:r w:rsidRPr="005114CE">
              <w:t>:</w:t>
            </w:r>
          </w:p>
        </w:tc>
        <w:tc>
          <w:tcPr>
            <w:tcW w:w="6118" w:type="dxa"/>
            <w:gridSpan w:val="4"/>
            <w:tcBorders>
              <w:top w:val="single" w:sz="4" w:space="0" w:color="auto"/>
              <w:left w:val="single" w:sz="4" w:space="0" w:color="auto"/>
              <w:bottom w:val="none" w:sz="0" w:space="0" w:color="auto"/>
              <w:right w:val="single" w:sz="4" w:space="0" w:color="auto"/>
            </w:tcBorders>
          </w:tcPr>
          <w:p w14:paraId="2AA9EBBD" w14:textId="77777777" w:rsidR="00BD650C" w:rsidRPr="005114CE" w:rsidRDefault="00BD650C" w:rsidP="00C13538">
            <w:pPr>
              <w:pStyle w:val="FieldText"/>
            </w:pPr>
            <w:r w:rsidRPr="005114CE">
              <w:t>Address:</w:t>
            </w:r>
          </w:p>
        </w:tc>
      </w:tr>
      <w:tr w:rsidR="00BD650C" w:rsidRPr="00613129" w14:paraId="274C8F50" w14:textId="77777777" w:rsidTr="00E0210B">
        <w:tc>
          <w:tcPr>
            <w:tcW w:w="1710" w:type="dxa"/>
            <w:tcBorders>
              <w:left w:val="single" w:sz="4" w:space="0" w:color="auto"/>
              <w:bottom w:val="single" w:sz="4" w:space="0" w:color="auto"/>
            </w:tcBorders>
          </w:tcPr>
          <w:p w14:paraId="5C2C632E" w14:textId="77777777" w:rsidR="00BD650C" w:rsidRPr="005114CE" w:rsidRDefault="00BD650C" w:rsidP="00C13538">
            <w:pPr>
              <w:pStyle w:val="FieldText"/>
            </w:pPr>
            <w:r>
              <w:t>From:</w:t>
            </w:r>
          </w:p>
        </w:tc>
        <w:tc>
          <w:tcPr>
            <w:tcW w:w="1619" w:type="dxa"/>
            <w:tcBorders>
              <w:bottom w:val="single" w:sz="4" w:space="0" w:color="auto"/>
              <w:right w:val="single" w:sz="4" w:space="0" w:color="auto"/>
            </w:tcBorders>
          </w:tcPr>
          <w:p w14:paraId="2DE5C1C4" w14:textId="77777777" w:rsidR="00BD650C" w:rsidRPr="005114CE" w:rsidRDefault="00BD650C" w:rsidP="00C13538">
            <w:pPr>
              <w:pStyle w:val="FieldText"/>
            </w:pPr>
            <w:r>
              <w:t>To:</w:t>
            </w:r>
          </w:p>
        </w:tc>
        <w:tc>
          <w:tcPr>
            <w:tcW w:w="1798" w:type="dxa"/>
            <w:gridSpan w:val="2"/>
            <w:tcBorders>
              <w:left w:val="single" w:sz="4" w:space="0" w:color="auto"/>
              <w:bottom w:val="single" w:sz="4" w:space="0" w:color="auto"/>
            </w:tcBorders>
          </w:tcPr>
          <w:p w14:paraId="62473ED0" w14:textId="77777777" w:rsidR="00BD650C" w:rsidRPr="005114CE" w:rsidRDefault="00BD650C" w:rsidP="00C13538">
            <w:pPr>
              <w:pStyle w:val="Heading4"/>
            </w:pPr>
            <w:r w:rsidRPr="005114CE">
              <w:t>Did you graduate?</w:t>
            </w:r>
          </w:p>
        </w:tc>
        <w:tc>
          <w:tcPr>
            <w:tcW w:w="629" w:type="dxa"/>
            <w:tcBorders>
              <w:bottom w:val="single" w:sz="4" w:space="0" w:color="auto"/>
            </w:tcBorders>
          </w:tcPr>
          <w:p w14:paraId="62419DC2" w14:textId="77777777" w:rsidR="00BD650C" w:rsidRPr="009C220D" w:rsidRDefault="00BD650C" w:rsidP="00C13538">
            <w:pPr>
              <w:pStyle w:val="Checkbox"/>
            </w:pPr>
            <w:r>
              <w:t>YES</w:t>
            </w:r>
          </w:p>
          <w:p w14:paraId="0A4E0069" w14:textId="77777777" w:rsidR="00BD650C" w:rsidRPr="005114CE" w:rsidRDefault="008D7C10" w:rsidP="00C13538">
            <w:pPr>
              <w:pStyle w:val="Checkbox"/>
            </w:pPr>
            <w:r w:rsidRPr="005114CE">
              <w:fldChar w:fldCharType="begin">
                <w:ffData>
                  <w:name w:val="Check3"/>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6D7262F4" w14:textId="77777777" w:rsidR="00BD650C" w:rsidRPr="009C220D" w:rsidRDefault="00BD650C" w:rsidP="00C13538">
            <w:pPr>
              <w:pStyle w:val="Checkbox"/>
            </w:pPr>
            <w:r>
              <w:t>NO</w:t>
            </w:r>
          </w:p>
          <w:p w14:paraId="584B2E4A" w14:textId="77777777" w:rsidR="00BD650C" w:rsidRPr="005114CE" w:rsidRDefault="008D7C10" w:rsidP="00C13538">
            <w:pPr>
              <w:pStyle w:val="Checkbox"/>
            </w:pPr>
            <w:r w:rsidRPr="005114CE">
              <w:fldChar w:fldCharType="begin">
                <w:ffData>
                  <w:name w:val="Check4"/>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3872" w:type="dxa"/>
            <w:tcBorders>
              <w:left w:val="single" w:sz="4" w:space="0" w:color="auto"/>
              <w:bottom w:val="single" w:sz="4" w:space="0" w:color="auto"/>
              <w:right w:val="single" w:sz="4" w:space="0" w:color="auto"/>
            </w:tcBorders>
          </w:tcPr>
          <w:p w14:paraId="573BAC44" w14:textId="77777777" w:rsidR="00BD650C" w:rsidRPr="005114CE" w:rsidRDefault="00BD650C" w:rsidP="00C13538">
            <w:pPr>
              <w:pStyle w:val="FieldText"/>
            </w:pPr>
            <w:r>
              <w:t>Degree</w:t>
            </w:r>
            <w:r w:rsidRPr="005114CE">
              <w:t>:</w:t>
            </w:r>
          </w:p>
        </w:tc>
      </w:tr>
    </w:tbl>
    <w:p w14:paraId="3F22A50A" w14:textId="77777777" w:rsidR="00BD650C" w:rsidRDefault="00BD650C" w:rsidP="00BD650C">
      <w:pPr>
        <w:pStyle w:val="6ptspacing"/>
      </w:pPr>
    </w:p>
    <w:tbl>
      <w:tblPr>
        <w:tblStyle w:val="PlainTable31"/>
        <w:tblW w:w="5021" w:type="pct"/>
        <w:tblInd w:w="-5" w:type="dxa"/>
        <w:tblLayout w:type="fixed"/>
        <w:tblLook w:val="0620" w:firstRow="1" w:lastRow="0" w:firstColumn="0" w:lastColumn="0" w:noHBand="1" w:noVBand="1"/>
      </w:tblPr>
      <w:tblGrid>
        <w:gridCol w:w="1710"/>
        <w:gridCol w:w="1619"/>
        <w:gridCol w:w="810"/>
        <w:gridCol w:w="988"/>
        <w:gridCol w:w="629"/>
        <w:gridCol w:w="629"/>
        <w:gridCol w:w="3872"/>
      </w:tblGrid>
      <w:tr w:rsidR="008C42A9" w:rsidRPr="00613129" w14:paraId="2652815A"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4139" w:type="dxa"/>
            <w:gridSpan w:val="3"/>
            <w:tcBorders>
              <w:top w:val="single" w:sz="4" w:space="0" w:color="auto"/>
              <w:left w:val="single" w:sz="4" w:space="0" w:color="auto"/>
              <w:bottom w:val="none" w:sz="0" w:space="0" w:color="auto"/>
              <w:right w:val="single" w:sz="4" w:space="0" w:color="auto"/>
            </w:tcBorders>
          </w:tcPr>
          <w:p w14:paraId="2F223438" w14:textId="77777777" w:rsidR="008C42A9" w:rsidRPr="005114CE" w:rsidRDefault="008C42A9" w:rsidP="00C13538">
            <w:pPr>
              <w:pStyle w:val="FieldText"/>
            </w:pPr>
            <w:r>
              <w:t>College</w:t>
            </w:r>
            <w:r w:rsidRPr="005114CE">
              <w:t>:</w:t>
            </w:r>
          </w:p>
        </w:tc>
        <w:tc>
          <w:tcPr>
            <w:tcW w:w="6118" w:type="dxa"/>
            <w:gridSpan w:val="4"/>
            <w:tcBorders>
              <w:top w:val="single" w:sz="4" w:space="0" w:color="auto"/>
              <w:left w:val="single" w:sz="4" w:space="0" w:color="auto"/>
              <w:bottom w:val="none" w:sz="0" w:space="0" w:color="auto"/>
              <w:right w:val="single" w:sz="4" w:space="0" w:color="auto"/>
            </w:tcBorders>
          </w:tcPr>
          <w:p w14:paraId="4E3A1C0A" w14:textId="77777777" w:rsidR="008C42A9" w:rsidRPr="005114CE" w:rsidRDefault="008C42A9" w:rsidP="00C13538">
            <w:pPr>
              <w:pStyle w:val="FieldText"/>
            </w:pPr>
            <w:r w:rsidRPr="005114CE">
              <w:t>Address:</w:t>
            </w:r>
          </w:p>
        </w:tc>
      </w:tr>
      <w:tr w:rsidR="008C42A9" w:rsidRPr="00613129" w14:paraId="7AAFBAE2" w14:textId="77777777" w:rsidTr="00C13538">
        <w:tc>
          <w:tcPr>
            <w:tcW w:w="1710" w:type="dxa"/>
            <w:tcBorders>
              <w:left w:val="single" w:sz="4" w:space="0" w:color="auto"/>
              <w:bottom w:val="single" w:sz="4" w:space="0" w:color="auto"/>
              <w:right w:val="single" w:sz="4" w:space="0" w:color="auto"/>
            </w:tcBorders>
          </w:tcPr>
          <w:p w14:paraId="46392BBE" w14:textId="77777777" w:rsidR="008C42A9" w:rsidRPr="005114CE" w:rsidRDefault="008C42A9" w:rsidP="00C13538">
            <w:pPr>
              <w:pStyle w:val="FieldText"/>
            </w:pPr>
            <w:r>
              <w:t>From:</w:t>
            </w:r>
          </w:p>
        </w:tc>
        <w:tc>
          <w:tcPr>
            <w:tcW w:w="1619" w:type="dxa"/>
            <w:tcBorders>
              <w:left w:val="single" w:sz="4" w:space="0" w:color="auto"/>
              <w:bottom w:val="single" w:sz="4" w:space="0" w:color="auto"/>
              <w:right w:val="single" w:sz="4" w:space="0" w:color="auto"/>
            </w:tcBorders>
          </w:tcPr>
          <w:p w14:paraId="1A4FEDE5" w14:textId="77777777" w:rsidR="008C42A9" w:rsidRPr="005114CE" w:rsidRDefault="008C42A9" w:rsidP="00C13538">
            <w:pPr>
              <w:pStyle w:val="FieldText"/>
            </w:pPr>
            <w:r>
              <w:t>To:</w:t>
            </w:r>
          </w:p>
        </w:tc>
        <w:tc>
          <w:tcPr>
            <w:tcW w:w="1798" w:type="dxa"/>
            <w:gridSpan w:val="2"/>
            <w:tcBorders>
              <w:left w:val="single" w:sz="4" w:space="0" w:color="auto"/>
              <w:bottom w:val="single" w:sz="4" w:space="0" w:color="auto"/>
            </w:tcBorders>
          </w:tcPr>
          <w:p w14:paraId="076623D1" w14:textId="77777777" w:rsidR="008C42A9" w:rsidRPr="005114CE" w:rsidRDefault="008C42A9" w:rsidP="00C13538">
            <w:pPr>
              <w:pStyle w:val="Heading4"/>
            </w:pPr>
            <w:r w:rsidRPr="005114CE">
              <w:t>Did you graduate?</w:t>
            </w:r>
          </w:p>
        </w:tc>
        <w:tc>
          <w:tcPr>
            <w:tcW w:w="629" w:type="dxa"/>
            <w:tcBorders>
              <w:bottom w:val="single" w:sz="4" w:space="0" w:color="auto"/>
            </w:tcBorders>
          </w:tcPr>
          <w:p w14:paraId="7478B02F" w14:textId="77777777" w:rsidR="008C42A9" w:rsidRPr="009C220D" w:rsidRDefault="008C42A9" w:rsidP="00C13538">
            <w:pPr>
              <w:pStyle w:val="Checkbox"/>
            </w:pPr>
            <w:r>
              <w:t>YES</w:t>
            </w:r>
          </w:p>
          <w:p w14:paraId="550C022B" w14:textId="77777777" w:rsidR="008C42A9" w:rsidRPr="005114CE" w:rsidRDefault="008D7C10" w:rsidP="00C13538">
            <w:pPr>
              <w:pStyle w:val="Checkbox"/>
            </w:pPr>
            <w:r w:rsidRPr="005114CE">
              <w:fldChar w:fldCharType="begin">
                <w:ffData>
                  <w:name w:val="Check3"/>
                  <w:enabled/>
                  <w:calcOnExit w:val="0"/>
                  <w:checkBox>
                    <w:sizeAuto/>
                    <w:default w:val="0"/>
                  </w:checkBox>
                </w:ffData>
              </w:fldChar>
            </w:r>
            <w:r w:rsidR="008C42A9"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48BC18A4" w14:textId="77777777" w:rsidR="008C42A9" w:rsidRPr="009C220D" w:rsidRDefault="008C42A9" w:rsidP="00C13538">
            <w:pPr>
              <w:pStyle w:val="Checkbox"/>
            </w:pPr>
            <w:r>
              <w:t>NO</w:t>
            </w:r>
          </w:p>
          <w:p w14:paraId="730A306E" w14:textId="77777777" w:rsidR="008C42A9" w:rsidRPr="005114CE" w:rsidRDefault="008D7C10" w:rsidP="00C13538">
            <w:pPr>
              <w:pStyle w:val="Checkbox"/>
            </w:pPr>
            <w:r w:rsidRPr="005114CE">
              <w:fldChar w:fldCharType="begin">
                <w:ffData>
                  <w:name w:val="Check4"/>
                  <w:enabled/>
                  <w:calcOnExit w:val="0"/>
                  <w:checkBox>
                    <w:sizeAuto/>
                    <w:default w:val="0"/>
                  </w:checkBox>
                </w:ffData>
              </w:fldChar>
            </w:r>
            <w:r w:rsidR="008C42A9" w:rsidRPr="005114CE">
              <w:instrText xml:space="preserve"> FORMCHECKBOX </w:instrText>
            </w:r>
            <w:r w:rsidR="00000000">
              <w:fldChar w:fldCharType="separate"/>
            </w:r>
            <w:r w:rsidRPr="005114CE">
              <w:fldChar w:fldCharType="end"/>
            </w:r>
          </w:p>
        </w:tc>
        <w:tc>
          <w:tcPr>
            <w:tcW w:w="3872" w:type="dxa"/>
            <w:tcBorders>
              <w:left w:val="single" w:sz="4" w:space="0" w:color="auto"/>
              <w:bottom w:val="single" w:sz="4" w:space="0" w:color="auto"/>
              <w:right w:val="single" w:sz="4" w:space="0" w:color="auto"/>
            </w:tcBorders>
          </w:tcPr>
          <w:p w14:paraId="68F0D888" w14:textId="77777777" w:rsidR="008C42A9" w:rsidRPr="005114CE" w:rsidRDefault="008C42A9" w:rsidP="00C13538">
            <w:pPr>
              <w:pStyle w:val="FieldText"/>
            </w:pPr>
            <w:r>
              <w:t>Degree</w:t>
            </w:r>
            <w:r w:rsidRPr="005114CE">
              <w:t>:</w:t>
            </w:r>
          </w:p>
        </w:tc>
      </w:tr>
    </w:tbl>
    <w:p w14:paraId="42A17C5E" w14:textId="77777777" w:rsidR="008C42A9" w:rsidRDefault="008C42A9" w:rsidP="00BD650C">
      <w:pPr>
        <w:pStyle w:val="6ptspacing"/>
      </w:pPr>
    </w:p>
    <w:tbl>
      <w:tblPr>
        <w:tblStyle w:val="PlainTable31"/>
        <w:tblW w:w="5021" w:type="pct"/>
        <w:tblInd w:w="-5" w:type="dxa"/>
        <w:tblLayout w:type="fixed"/>
        <w:tblLook w:val="0620" w:firstRow="1" w:lastRow="0" w:firstColumn="0" w:lastColumn="0" w:noHBand="1" w:noVBand="1"/>
      </w:tblPr>
      <w:tblGrid>
        <w:gridCol w:w="1710"/>
        <w:gridCol w:w="1619"/>
        <w:gridCol w:w="810"/>
        <w:gridCol w:w="988"/>
        <w:gridCol w:w="629"/>
        <w:gridCol w:w="629"/>
        <w:gridCol w:w="3872"/>
      </w:tblGrid>
      <w:tr w:rsidR="008C42A9" w:rsidRPr="00613129" w14:paraId="0E59CDC6"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4139" w:type="dxa"/>
            <w:gridSpan w:val="3"/>
            <w:tcBorders>
              <w:top w:val="single" w:sz="4" w:space="0" w:color="auto"/>
              <w:left w:val="single" w:sz="4" w:space="0" w:color="auto"/>
              <w:bottom w:val="none" w:sz="0" w:space="0" w:color="auto"/>
              <w:right w:val="single" w:sz="4" w:space="0" w:color="auto"/>
            </w:tcBorders>
          </w:tcPr>
          <w:p w14:paraId="482CFD30" w14:textId="77777777" w:rsidR="008C42A9" w:rsidRPr="005114CE" w:rsidRDefault="00BD650C" w:rsidP="00C13538">
            <w:pPr>
              <w:pStyle w:val="FieldText"/>
            </w:pPr>
            <w:r>
              <w:t xml:space="preserve">Related </w:t>
            </w:r>
            <w:r w:rsidR="008C42A9">
              <w:t>Course/Training</w:t>
            </w:r>
            <w:r w:rsidR="008C42A9" w:rsidRPr="005114CE">
              <w:t>:</w:t>
            </w:r>
          </w:p>
        </w:tc>
        <w:tc>
          <w:tcPr>
            <w:tcW w:w="6118" w:type="dxa"/>
            <w:gridSpan w:val="4"/>
            <w:tcBorders>
              <w:top w:val="single" w:sz="4" w:space="0" w:color="auto"/>
              <w:left w:val="single" w:sz="4" w:space="0" w:color="auto"/>
              <w:bottom w:val="none" w:sz="0" w:space="0" w:color="auto"/>
              <w:right w:val="single" w:sz="4" w:space="0" w:color="auto"/>
            </w:tcBorders>
          </w:tcPr>
          <w:p w14:paraId="00F9E884" w14:textId="77777777" w:rsidR="008C42A9" w:rsidRPr="005114CE" w:rsidRDefault="008C42A9" w:rsidP="00C13538">
            <w:pPr>
              <w:pStyle w:val="FieldText"/>
            </w:pPr>
            <w:r>
              <w:t>Provider Name/Location</w:t>
            </w:r>
            <w:r w:rsidRPr="005114CE">
              <w:t>:</w:t>
            </w:r>
          </w:p>
        </w:tc>
      </w:tr>
      <w:tr w:rsidR="008C42A9" w:rsidRPr="00613129" w14:paraId="6465593C" w14:textId="77777777" w:rsidTr="00C13538">
        <w:tc>
          <w:tcPr>
            <w:tcW w:w="1710" w:type="dxa"/>
            <w:tcBorders>
              <w:left w:val="single" w:sz="4" w:space="0" w:color="auto"/>
              <w:bottom w:val="single" w:sz="4" w:space="0" w:color="auto"/>
              <w:right w:val="single" w:sz="4" w:space="0" w:color="auto"/>
            </w:tcBorders>
          </w:tcPr>
          <w:p w14:paraId="2637D2CA" w14:textId="77777777" w:rsidR="008C42A9" w:rsidRPr="005114CE" w:rsidRDefault="008C42A9" w:rsidP="00C13538">
            <w:pPr>
              <w:pStyle w:val="FieldText"/>
            </w:pPr>
            <w:r>
              <w:t>From:</w:t>
            </w:r>
          </w:p>
        </w:tc>
        <w:tc>
          <w:tcPr>
            <w:tcW w:w="1619" w:type="dxa"/>
            <w:tcBorders>
              <w:left w:val="single" w:sz="4" w:space="0" w:color="auto"/>
              <w:bottom w:val="single" w:sz="4" w:space="0" w:color="auto"/>
              <w:right w:val="single" w:sz="4" w:space="0" w:color="auto"/>
            </w:tcBorders>
          </w:tcPr>
          <w:p w14:paraId="469E54A7" w14:textId="77777777" w:rsidR="008C42A9" w:rsidRPr="005114CE" w:rsidRDefault="008C42A9" w:rsidP="00C13538">
            <w:pPr>
              <w:pStyle w:val="FieldText"/>
            </w:pPr>
            <w:r>
              <w:t>To:</w:t>
            </w:r>
          </w:p>
        </w:tc>
        <w:tc>
          <w:tcPr>
            <w:tcW w:w="1798" w:type="dxa"/>
            <w:gridSpan w:val="2"/>
            <w:tcBorders>
              <w:left w:val="single" w:sz="4" w:space="0" w:color="auto"/>
              <w:bottom w:val="single" w:sz="4" w:space="0" w:color="auto"/>
            </w:tcBorders>
          </w:tcPr>
          <w:p w14:paraId="432274E1" w14:textId="77777777" w:rsidR="008C42A9" w:rsidRPr="005114CE" w:rsidRDefault="008C42A9" w:rsidP="008C42A9">
            <w:pPr>
              <w:pStyle w:val="Heading4"/>
            </w:pPr>
            <w:r>
              <w:t>Did you complete</w:t>
            </w:r>
            <w:r w:rsidRPr="005114CE">
              <w:t>?</w:t>
            </w:r>
          </w:p>
        </w:tc>
        <w:tc>
          <w:tcPr>
            <w:tcW w:w="629" w:type="dxa"/>
            <w:tcBorders>
              <w:bottom w:val="single" w:sz="4" w:space="0" w:color="auto"/>
            </w:tcBorders>
          </w:tcPr>
          <w:p w14:paraId="1BEAB49B" w14:textId="77777777" w:rsidR="008C42A9" w:rsidRPr="009C220D" w:rsidRDefault="008C42A9" w:rsidP="00C13538">
            <w:pPr>
              <w:pStyle w:val="Checkbox"/>
            </w:pPr>
            <w:r>
              <w:t>YES</w:t>
            </w:r>
          </w:p>
          <w:p w14:paraId="161F621F" w14:textId="77777777" w:rsidR="008C42A9" w:rsidRPr="005114CE" w:rsidRDefault="008D7C10" w:rsidP="00C13538">
            <w:pPr>
              <w:pStyle w:val="Checkbox"/>
            </w:pPr>
            <w:r w:rsidRPr="005114CE">
              <w:fldChar w:fldCharType="begin">
                <w:ffData>
                  <w:name w:val="Check3"/>
                  <w:enabled/>
                  <w:calcOnExit w:val="0"/>
                  <w:checkBox>
                    <w:sizeAuto/>
                    <w:default w:val="0"/>
                  </w:checkBox>
                </w:ffData>
              </w:fldChar>
            </w:r>
            <w:r w:rsidR="008C42A9"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4D04017F" w14:textId="77777777" w:rsidR="008C42A9" w:rsidRPr="009C220D" w:rsidRDefault="008C42A9" w:rsidP="00C13538">
            <w:pPr>
              <w:pStyle w:val="Checkbox"/>
            </w:pPr>
            <w:r>
              <w:t>NO</w:t>
            </w:r>
          </w:p>
          <w:p w14:paraId="2DBA54DB" w14:textId="77777777" w:rsidR="008C42A9" w:rsidRPr="005114CE" w:rsidRDefault="008D7C10" w:rsidP="00C13538">
            <w:pPr>
              <w:pStyle w:val="Checkbox"/>
            </w:pPr>
            <w:r w:rsidRPr="005114CE">
              <w:fldChar w:fldCharType="begin">
                <w:ffData>
                  <w:name w:val="Check4"/>
                  <w:enabled/>
                  <w:calcOnExit w:val="0"/>
                  <w:checkBox>
                    <w:sizeAuto/>
                    <w:default w:val="0"/>
                  </w:checkBox>
                </w:ffData>
              </w:fldChar>
            </w:r>
            <w:r w:rsidR="008C42A9" w:rsidRPr="005114CE">
              <w:instrText xml:space="preserve"> FORMCHECKBOX </w:instrText>
            </w:r>
            <w:r w:rsidR="00000000">
              <w:fldChar w:fldCharType="separate"/>
            </w:r>
            <w:r w:rsidRPr="005114CE">
              <w:fldChar w:fldCharType="end"/>
            </w:r>
          </w:p>
        </w:tc>
        <w:tc>
          <w:tcPr>
            <w:tcW w:w="3872" w:type="dxa"/>
            <w:tcBorders>
              <w:left w:val="single" w:sz="4" w:space="0" w:color="auto"/>
              <w:bottom w:val="single" w:sz="4" w:space="0" w:color="auto"/>
              <w:right w:val="single" w:sz="4" w:space="0" w:color="auto"/>
            </w:tcBorders>
          </w:tcPr>
          <w:p w14:paraId="605628BA" w14:textId="77777777" w:rsidR="008C42A9" w:rsidRPr="005114CE" w:rsidRDefault="008C42A9" w:rsidP="00C13538">
            <w:pPr>
              <w:pStyle w:val="FieldText"/>
            </w:pPr>
            <w:r>
              <w:t>Certificate</w:t>
            </w:r>
            <w:r w:rsidRPr="005114CE">
              <w:t>:</w:t>
            </w:r>
          </w:p>
        </w:tc>
      </w:tr>
    </w:tbl>
    <w:p w14:paraId="1F1D41B1" w14:textId="77777777" w:rsidR="008C42A9" w:rsidRDefault="008C42A9" w:rsidP="00BD650C">
      <w:pPr>
        <w:pStyle w:val="6ptspacing"/>
      </w:pPr>
    </w:p>
    <w:tbl>
      <w:tblPr>
        <w:tblStyle w:val="PlainTable31"/>
        <w:tblW w:w="5021" w:type="pct"/>
        <w:tblInd w:w="-5" w:type="dxa"/>
        <w:tblLayout w:type="fixed"/>
        <w:tblLook w:val="0620" w:firstRow="1" w:lastRow="0" w:firstColumn="0" w:lastColumn="0" w:noHBand="1" w:noVBand="1"/>
      </w:tblPr>
      <w:tblGrid>
        <w:gridCol w:w="1710"/>
        <w:gridCol w:w="1619"/>
        <w:gridCol w:w="810"/>
        <w:gridCol w:w="988"/>
        <w:gridCol w:w="629"/>
        <w:gridCol w:w="629"/>
        <w:gridCol w:w="3872"/>
      </w:tblGrid>
      <w:tr w:rsidR="008C42A9" w:rsidRPr="00613129" w14:paraId="49BB7BC3"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4139" w:type="dxa"/>
            <w:gridSpan w:val="3"/>
            <w:tcBorders>
              <w:top w:val="single" w:sz="4" w:space="0" w:color="auto"/>
              <w:left w:val="single" w:sz="4" w:space="0" w:color="auto"/>
              <w:bottom w:val="none" w:sz="0" w:space="0" w:color="auto"/>
              <w:right w:val="single" w:sz="4" w:space="0" w:color="auto"/>
            </w:tcBorders>
          </w:tcPr>
          <w:p w14:paraId="406DF68C" w14:textId="77777777" w:rsidR="008C42A9" w:rsidRPr="005114CE" w:rsidRDefault="00BD650C" w:rsidP="00C13538">
            <w:pPr>
              <w:pStyle w:val="FieldText"/>
            </w:pPr>
            <w:r>
              <w:t xml:space="preserve">related </w:t>
            </w:r>
            <w:r w:rsidR="008C42A9">
              <w:t>Course/Training</w:t>
            </w:r>
            <w:r w:rsidR="008C42A9" w:rsidRPr="005114CE">
              <w:t>:</w:t>
            </w:r>
          </w:p>
        </w:tc>
        <w:tc>
          <w:tcPr>
            <w:tcW w:w="6118" w:type="dxa"/>
            <w:gridSpan w:val="4"/>
            <w:tcBorders>
              <w:top w:val="single" w:sz="4" w:space="0" w:color="auto"/>
              <w:left w:val="single" w:sz="4" w:space="0" w:color="auto"/>
              <w:bottom w:val="none" w:sz="0" w:space="0" w:color="auto"/>
              <w:right w:val="single" w:sz="4" w:space="0" w:color="auto"/>
            </w:tcBorders>
          </w:tcPr>
          <w:p w14:paraId="55982B21" w14:textId="77777777" w:rsidR="008C42A9" w:rsidRPr="005114CE" w:rsidRDefault="008C42A9" w:rsidP="00C13538">
            <w:pPr>
              <w:pStyle w:val="FieldText"/>
            </w:pPr>
            <w:r>
              <w:t>Provider Name/Location</w:t>
            </w:r>
            <w:r w:rsidRPr="005114CE">
              <w:t>:</w:t>
            </w:r>
          </w:p>
        </w:tc>
      </w:tr>
      <w:tr w:rsidR="008C42A9" w:rsidRPr="00613129" w14:paraId="0835E1A3" w14:textId="77777777" w:rsidTr="00C13538">
        <w:tc>
          <w:tcPr>
            <w:tcW w:w="1710" w:type="dxa"/>
            <w:tcBorders>
              <w:left w:val="single" w:sz="4" w:space="0" w:color="auto"/>
              <w:bottom w:val="single" w:sz="4" w:space="0" w:color="auto"/>
              <w:right w:val="single" w:sz="4" w:space="0" w:color="auto"/>
            </w:tcBorders>
          </w:tcPr>
          <w:p w14:paraId="3887BB76" w14:textId="77777777" w:rsidR="008C42A9" w:rsidRPr="005114CE" w:rsidRDefault="008C42A9" w:rsidP="00C13538">
            <w:pPr>
              <w:pStyle w:val="FieldText"/>
            </w:pPr>
            <w:r>
              <w:t>From:</w:t>
            </w:r>
          </w:p>
        </w:tc>
        <w:tc>
          <w:tcPr>
            <w:tcW w:w="1619" w:type="dxa"/>
            <w:tcBorders>
              <w:left w:val="single" w:sz="4" w:space="0" w:color="auto"/>
              <w:bottom w:val="single" w:sz="4" w:space="0" w:color="auto"/>
              <w:right w:val="single" w:sz="4" w:space="0" w:color="auto"/>
            </w:tcBorders>
          </w:tcPr>
          <w:p w14:paraId="4A2F6C9E" w14:textId="77777777" w:rsidR="008C42A9" w:rsidRPr="005114CE" w:rsidRDefault="008C42A9" w:rsidP="00C13538">
            <w:pPr>
              <w:pStyle w:val="FieldText"/>
            </w:pPr>
            <w:r>
              <w:t>To:</w:t>
            </w:r>
          </w:p>
        </w:tc>
        <w:tc>
          <w:tcPr>
            <w:tcW w:w="1798" w:type="dxa"/>
            <w:gridSpan w:val="2"/>
            <w:tcBorders>
              <w:left w:val="single" w:sz="4" w:space="0" w:color="auto"/>
              <w:bottom w:val="single" w:sz="4" w:space="0" w:color="auto"/>
            </w:tcBorders>
          </w:tcPr>
          <w:p w14:paraId="1866BF92" w14:textId="77777777" w:rsidR="008C42A9" w:rsidRPr="005114CE" w:rsidRDefault="008C42A9" w:rsidP="00C13538">
            <w:pPr>
              <w:pStyle w:val="Heading4"/>
            </w:pPr>
            <w:r>
              <w:t>Did you complete</w:t>
            </w:r>
            <w:r w:rsidRPr="005114CE">
              <w:t>?</w:t>
            </w:r>
          </w:p>
        </w:tc>
        <w:tc>
          <w:tcPr>
            <w:tcW w:w="629" w:type="dxa"/>
            <w:tcBorders>
              <w:bottom w:val="single" w:sz="4" w:space="0" w:color="auto"/>
            </w:tcBorders>
          </w:tcPr>
          <w:p w14:paraId="38CFF32B" w14:textId="77777777" w:rsidR="008C42A9" w:rsidRPr="009C220D" w:rsidRDefault="008C42A9" w:rsidP="00C13538">
            <w:pPr>
              <w:pStyle w:val="Checkbox"/>
            </w:pPr>
            <w:r>
              <w:t>YES</w:t>
            </w:r>
          </w:p>
          <w:p w14:paraId="1CB09C21" w14:textId="77777777" w:rsidR="008C42A9" w:rsidRPr="005114CE" w:rsidRDefault="008D7C10" w:rsidP="00C13538">
            <w:pPr>
              <w:pStyle w:val="Checkbox"/>
            </w:pPr>
            <w:r w:rsidRPr="005114CE">
              <w:fldChar w:fldCharType="begin">
                <w:ffData>
                  <w:name w:val="Check3"/>
                  <w:enabled/>
                  <w:calcOnExit w:val="0"/>
                  <w:checkBox>
                    <w:sizeAuto/>
                    <w:default w:val="0"/>
                  </w:checkBox>
                </w:ffData>
              </w:fldChar>
            </w:r>
            <w:r w:rsidR="008C42A9"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3E6259DB" w14:textId="77777777" w:rsidR="008C42A9" w:rsidRPr="009C220D" w:rsidRDefault="008C42A9" w:rsidP="00C13538">
            <w:pPr>
              <w:pStyle w:val="Checkbox"/>
            </w:pPr>
            <w:r>
              <w:t>NO</w:t>
            </w:r>
          </w:p>
          <w:p w14:paraId="5E1E056B" w14:textId="77777777" w:rsidR="008C42A9" w:rsidRPr="005114CE" w:rsidRDefault="008D7C10" w:rsidP="00C13538">
            <w:pPr>
              <w:pStyle w:val="Checkbox"/>
            </w:pPr>
            <w:r w:rsidRPr="005114CE">
              <w:fldChar w:fldCharType="begin">
                <w:ffData>
                  <w:name w:val="Check4"/>
                  <w:enabled/>
                  <w:calcOnExit w:val="0"/>
                  <w:checkBox>
                    <w:sizeAuto/>
                    <w:default w:val="0"/>
                  </w:checkBox>
                </w:ffData>
              </w:fldChar>
            </w:r>
            <w:r w:rsidR="008C42A9" w:rsidRPr="005114CE">
              <w:instrText xml:space="preserve"> FORMCHECKBOX </w:instrText>
            </w:r>
            <w:r w:rsidR="00000000">
              <w:fldChar w:fldCharType="separate"/>
            </w:r>
            <w:r w:rsidRPr="005114CE">
              <w:fldChar w:fldCharType="end"/>
            </w:r>
          </w:p>
        </w:tc>
        <w:tc>
          <w:tcPr>
            <w:tcW w:w="3872" w:type="dxa"/>
            <w:tcBorders>
              <w:left w:val="single" w:sz="4" w:space="0" w:color="auto"/>
              <w:bottom w:val="single" w:sz="4" w:space="0" w:color="auto"/>
              <w:right w:val="single" w:sz="4" w:space="0" w:color="auto"/>
            </w:tcBorders>
          </w:tcPr>
          <w:p w14:paraId="40C2B210" w14:textId="77777777" w:rsidR="008C42A9" w:rsidRPr="005114CE" w:rsidRDefault="008C42A9" w:rsidP="00C13538">
            <w:pPr>
              <w:pStyle w:val="FieldText"/>
            </w:pPr>
            <w:r>
              <w:t>Certificate</w:t>
            </w:r>
            <w:r w:rsidRPr="005114CE">
              <w:t>:</w:t>
            </w:r>
          </w:p>
        </w:tc>
      </w:tr>
    </w:tbl>
    <w:p w14:paraId="161DEB2E" w14:textId="77777777" w:rsidR="00871876" w:rsidRDefault="00871876" w:rsidP="00871876">
      <w:pPr>
        <w:pStyle w:val="Heading2"/>
      </w:pPr>
      <w:r>
        <w:t>Previous Employment</w:t>
      </w:r>
      <w:r w:rsidR="00BD650C">
        <w:t xml:space="preserve"> (Most Recent First)</w:t>
      </w:r>
    </w:p>
    <w:p w14:paraId="14D409B2" w14:textId="77777777" w:rsidR="00BD650C" w:rsidRDefault="00BD650C" w:rsidP="00BD650C">
      <w:pPr>
        <w:pStyle w:val="6ptspacing"/>
      </w:pPr>
    </w:p>
    <w:tbl>
      <w:tblPr>
        <w:tblStyle w:val="PlainTable31"/>
        <w:tblW w:w="5023" w:type="pct"/>
        <w:tblInd w:w="-5" w:type="dxa"/>
        <w:tblLayout w:type="fixed"/>
        <w:tblLook w:val="0620" w:firstRow="1" w:lastRow="0" w:firstColumn="0" w:lastColumn="0" w:noHBand="1" w:noVBand="1"/>
      </w:tblPr>
      <w:tblGrid>
        <w:gridCol w:w="1710"/>
        <w:gridCol w:w="1620"/>
        <w:gridCol w:w="1798"/>
        <w:gridCol w:w="629"/>
        <w:gridCol w:w="629"/>
        <w:gridCol w:w="3875"/>
      </w:tblGrid>
      <w:tr w:rsidR="00BD650C" w:rsidRPr="00613129" w14:paraId="029FF1A0"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3330" w:type="dxa"/>
            <w:gridSpan w:val="2"/>
            <w:tcBorders>
              <w:top w:val="single" w:sz="4" w:space="0" w:color="auto"/>
              <w:left w:val="single" w:sz="4" w:space="0" w:color="auto"/>
              <w:bottom w:val="none" w:sz="0" w:space="0" w:color="auto"/>
              <w:right w:val="single" w:sz="4" w:space="0" w:color="auto"/>
            </w:tcBorders>
          </w:tcPr>
          <w:p w14:paraId="2584BE2B" w14:textId="77777777" w:rsidR="00BD650C" w:rsidRPr="005114CE" w:rsidRDefault="00BD650C" w:rsidP="00C13538">
            <w:pPr>
              <w:pStyle w:val="FieldText"/>
            </w:pPr>
            <w:r>
              <w:t>Name of EMployer</w:t>
            </w:r>
            <w:r w:rsidRPr="005114CE">
              <w:t>:</w:t>
            </w:r>
          </w:p>
        </w:tc>
        <w:tc>
          <w:tcPr>
            <w:tcW w:w="6931" w:type="dxa"/>
            <w:gridSpan w:val="4"/>
            <w:tcBorders>
              <w:top w:val="single" w:sz="4" w:space="0" w:color="auto"/>
              <w:left w:val="single" w:sz="4" w:space="0" w:color="auto"/>
              <w:bottom w:val="none" w:sz="0" w:space="0" w:color="auto"/>
              <w:right w:val="single" w:sz="4" w:space="0" w:color="auto"/>
            </w:tcBorders>
          </w:tcPr>
          <w:p w14:paraId="70803C8D" w14:textId="77777777" w:rsidR="00BD650C" w:rsidRPr="005114CE" w:rsidRDefault="00BD650C" w:rsidP="00C13538">
            <w:pPr>
              <w:pStyle w:val="FieldText"/>
            </w:pPr>
            <w:r>
              <w:t>Address and phone number</w:t>
            </w:r>
            <w:r w:rsidRPr="005114CE">
              <w:t>:</w:t>
            </w:r>
          </w:p>
        </w:tc>
      </w:tr>
      <w:tr w:rsidR="00BD650C" w:rsidRPr="00613129" w14:paraId="3379E4DA" w14:textId="77777777" w:rsidTr="00C13538">
        <w:tc>
          <w:tcPr>
            <w:tcW w:w="1710" w:type="dxa"/>
            <w:tcBorders>
              <w:left w:val="single" w:sz="4" w:space="0" w:color="auto"/>
              <w:right w:val="single" w:sz="4" w:space="0" w:color="auto"/>
            </w:tcBorders>
          </w:tcPr>
          <w:p w14:paraId="4D05391A" w14:textId="77777777" w:rsidR="00BD650C" w:rsidRPr="005114CE" w:rsidRDefault="00BD650C" w:rsidP="00C13538">
            <w:pPr>
              <w:pStyle w:val="FieldText"/>
            </w:pPr>
            <w:r>
              <w:t>From:</w:t>
            </w:r>
          </w:p>
        </w:tc>
        <w:tc>
          <w:tcPr>
            <w:tcW w:w="1620" w:type="dxa"/>
            <w:tcBorders>
              <w:left w:val="single" w:sz="4" w:space="0" w:color="auto"/>
              <w:right w:val="single" w:sz="4" w:space="0" w:color="auto"/>
            </w:tcBorders>
          </w:tcPr>
          <w:p w14:paraId="5C6C7A34" w14:textId="77777777" w:rsidR="00BD650C" w:rsidRPr="005114CE" w:rsidRDefault="00BD650C" w:rsidP="00C13538">
            <w:pPr>
              <w:pStyle w:val="FieldText"/>
            </w:pPr>
            <w:r>
              <w:t>To:</w:t>
            </w:r>
          </w:p>
        </w:tc>
        <w:tc>
          <w:tcPr>
            <w:tcW w:w="6931" w:type="dxa"/>
            <w:gridSpan w:val="4"/>
            <w:tcBorders>
              <w:left w:val="single" w:sz="4" w:space="0" w:color="auto"/>
              <w:right w:val="single" w:sz="4" w:space="0" w:color="auto"/>
            </w:tcBorders>
          </w:tcPr>
          <w:p w14:paraId="489912FA" w14:textId="77777777" w:rsidR="00BD650C" w:rsidRPr="005114CE" w:rsidRDefault="00BD650C" w:rsidP="00C13538">
            <w:pPr>
              <w:pStyle w:val="FieldText"/>
            </w:pPr>
            <w:r>
              <w:t>Job duties/responsibilities</w:t>
            </w:r>
            <w:r w:rsidRPr="005114CE">
              <w:t>:</w:t>
            </w:r>
          </w:p>
        </w:tc>
      </w:tr>
      <w:tr w:rsidR="00BD650C" w:rsidRPr="00613129" w14:paraId="0E990529" w14:textId="77777777" w:rsidTr="00C13538">
        <w:tc>
          <w:tcPr>
            <w:tcW w:w="3330" w:type="dxa"/>
            <w:gridSpan w:val="2"/>
            <w:tcBorders>
              <w:left w:val="single" w:sz="4" w:space="0" w:color="auto"/>
              <w:bottom w:val="single" w:sz="4" w:space="0" w:color="auto"/>
              <w:right w:val="single" w:sz="4" w:space="0" w:color="auto"/>
            </w:tcBorders>
          </w:tcPr>
          <w:p w14:paraId="664D457A" w14:textId="77777777" w:rsidR="00BD650C" w:rsidRPr="005114CE" w:rsidRDefault="00BD650C" w:rsidP="00C13538">
            <w:pPr>
              <w:pStyle w:val="FieldText"/>
            </w:pPr>
            <w:r>
              <w:t>Job Title</w:t>
            </w:r>
          </w:p>
        </w:tc>
        <w:tc>
          <w:tcPr>
            <w:tcW w:w="1798" w:type="dxa"/>
            <w:tcBorders>
              <w:left w:val="single" w:sz="4" w:space="0" w:color="auto"/>
              <w:bottom w:val="single" w:sz="4" w:space="0" w:color="auto"/>
            </w:tcBorders>
          </w:tcPr>
          <w:p w14:paraId="3D6F41B2" w14:textId="77777777" w:rsidR="00BD650C" w:rsidRPr="005114CE" w:rsidRDefault="00BD650C" w:rsidP="00C13538">
            <w:pPr>
              <w:pStyle w:val="Heading4"/>
            </w:pPr>
            <w:r>
              <w:t>May we contact your supervisor</w:t>
            </w:r>
            <w:r w:rsidRPr="005114CE">
              <w:t>?</w:t>
            </w:r>
          </w:p>
        </w:tc>
        <w:tc>
          <w:tcPr>
            <w:tcW w:w="629" w:type="dxa"/>
            <w:tcBorders>
              <w:bottom w:val="single" w:sz="4" w:space="0" w:color="auto"/>
            </w:tcBorders>
          </w:tcPr>
          <w:p w14:paraId="70382479" w14:textId="77777777" w:rsidR="00BD650C" w:rsidRPr="009C220D" w:rsidRDefault="00BD650C" w:rsidP="00C13538">
            <w:pPr>
              <w:pStyle w:val="Checkbox"/>
            </w:pPr>
            <w:r>
              <w:t>YES</w:t>
            </w:r>
          </w:p>
          <w:p w14:paraId="34DC3BDB" w14:textId="77777777" w:rsidR="00BD650C" w:rsidRPr="005114CE" w:rsidRDefault="008D7C10" w:rsidP="00C13538">
            <w:pPr>
              <w:pStyle w:val="Checkbox"/>
            </w:pPr>
            <w:r w:rsidRPr="005114CE">
              <w:fldChar w:fldCharType="begin">
                <w:ffData>
                  <w:name w:val="Check3"/>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7FF10ACF" w14:textId="77777777" w:rsidR="00BD650C" w:rsidRPr="009C220D" w:rsidRDefault="00BD650C" w:rsidP="00C13538">
            <w:pPr>
              <w:pStyle w:val="Checkbox"/>
            </w:pPr>
            <w:r>
              <w:t>NO</w:t>
            </w:r>
          </w:p>
          <w:p w14:paraId="5D38A7A0" w14:textId="77777777" w:rsidR="00BD650C" w:rsidRPr="005114CE" w:rsidRDefault="008D7C10" w:rsidP="00C13538">
            <w:pPr>
              <w:pStyle w:val="Checkbox"/>
            </w:pPr>
            <w:r w:rsidRPr="005114CE">
              <w:fldChar w:fldCharType="begin">
                <w:ffData>
                  <w:name w:val="Check4"/>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3875" w:type="dxa"/>
            <w:tcBorders>
              <w:left w:val="single" w:sz="4" w:space="0" w:color="auto"/>
              <w:bottom w:val="single" w:sz="4" w:space="0" w:color="auto"/>
              <w:right w:val="single" w:sz="4" w:space="0" w:color="auto"/>
            </w:tcBorders>
          </w:tcPr>
          <w:p w14:paraId="61838BDA" w14:textId="77777777" w:rsidR="00BD650C" w:rsidRPr="005114CE" w:rsidRDefault="00BD650C" w:rsidP="00C13538">
            <w:pPr>
              <w:pStyle w:val="FieldText"/>
            </w:pPr>
            <w:r>
              <w:t>If no, Explain</w:t>
            </w:r>
            <w:r w:rsidRPr="005114CE">
              <w:t>:</w:t>
            </w:r>
          </w:p>
        </w:tc>
      </w:tr>
    </w:tbl>
    <w:p w14:paraId="1F67BD01" w14:textId="77777777" w:rsidR="00BD650C" w:rsidRDefault="00BD650C" w:rsidP="00BD650C">
      <w:pPr>
        <w:pStyle w:val="6ptspacing"/>
      </w:pPr>
    </w:p>
    <w:tbl>
      <w:tblPr>
        <w:tblStyle w:val="PlainTable31"/>
        <w:tblW w:w="5023" w:type="pct"/>
        <w:tblInd w:w="-5" w:type="dxa"/>
        <w:tblLayout w:type="fixed"/>
        <w:tblLook w:val="0620" w:firstRow="1" w:lastRow="0" w:firstColumn="0" w:lastColumn="0" w:noHBand="1" w:noVBand="1"/>
      </w:tblPr>
      <w:tblGrid>
        <w:gridCol w:w="1710"/>
        <w:gridCol w:w="1620"/>
        <w:gridCol w:w="1798"/>
        <w:gridCol w:w="629"/>
        <w:gridCol w:w="629"/>
        <w:gridCol w:w="3875"/>
      </w:tblGrid>
      <w:tr w:rsidR="00BD650C" w:rsidRPr="00613129" w14:paraId="5CECD794"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3330" w:type="dxa"/>
            <w:gridSpan w:val="2"/>
            <w:tcBorders>
              <w:top w:val="single" w:sz="4" w:space="0" w:color="auto"/>
              <w:left w:val="single" w:sz="4" w:space="0" w:color="auto"/>
              <w:bottom w:val="none" w:sz="0" w:space="0" w:color="auto"/>
              <w:right w:val="single" w:sz="4" w:space="0" w:color="auto"/>
            </w:tcBorders>
          </w:tcPr>
          <w:p w14:paraId="69CA914C" w14:textId="77777777" w:rsidR="00BD650C" w:rsidRPr="005114CE" w:rsidRDefault="00BD650C" w:rsidP="00C13538">
            <w:pPr>
              <w:pStyle w:val="FieldText"/>
            </w:pPr>
            <w:r>
              <w:t>Name of EMployer</w:t>
            </w:r>
            <w:r w:rsidRPr="005114CE">
              <w:t>:</w:t>
            </w:r>
          </w:p>
        </w:tc>
        <w:tc>
          <w:tcPr>
            <w:tcW w:w="6931" w:type="dxa"/>
            <w:gridSpan w:val="4"/>
            <w:tcBorders>
              <w:top w:val="single" w:sz="4" w:space="0" w:color="auto"/>
              <w:left w:val="single" w:sz="4" w:space="0" w:color="auto"/>
              <w:bottom w:val="none" w:sz="0" w:space="0" w:color="auto"/>
              <w:right w:val="single" w:sz="4" w:space="0" w:color="auto"/>
            </w:tcBorders>
          </w:tcPr>
          <w:p w14:paraId="1B350AD2" w14:textId="77777777" w:rsidR="00BD650C" w:rsidRPr="005114CE" w:rsidRDefault="00BD650C" w:rsidP="00C13538">
            <w:pPr>
              <w:pStyle w:val="FieldText"/>
            </w:pPr>
            <w:r>
              <w:t>Address and phone number</w:t>
            </w:r>
            <w:r w:rsidRPr="005114CE">
              <w:t>:</w:t>
            </w:r>
          </w:p>
        </w:tc>
      </w:tr>
      <w:tr w:rsidR="00BD650C" w:rsidRPr="00613129" w14:paraId="23405D0E" w14:textId="77777777" w:rsidTr="00C13538">
        <w:tc>
          <w:tcPr>
            <w:tcW w:w="1710" w:type="dxa"/>
            <w:tcBorders>
              <w:left w:val="single" w:sz="4" w:space="0" w:color="auto"/>
              <w:right w:val="single" w:sz="4" w:space="0" w:color="auto"/>
            </w:tcBorders>
          </w:tcPr>
          <w:p w14:paraId="051738F0" w14:textId="77777777" w:rsidR="00BD650C" w:rsidRPr="005114CE" w:rsidRDefault="00BD650C" w:rsidP="00C13538">
            <w:pPr>
              <w:pStyle w:val="FieldText"/>
            </w:pPr>
            <w:r>
              <w:t>From:</w:t>
            </w:r>
          </w:p>
        </w:tc>
        <w:tc>
          <w:tcPr>
            <w:tcW w:w="1620" w:type="dxa"/>
            <w:tcBorders>
              <w:left w:val="single" w:sz="4" w:space="0" w:color="auto"/>
              <w:right w:val="single" w:sz="4" w:space="0" w:color="auto"/>
            </w:tcBorders>
          </w:tcPr>
          <w:p w14:paraId="66EFFF70" w14:textId="77777777" w:rsidR="00BD650C" w:rsidRPr="005114CE" w:rsidRDefault="00BD650C" w:rsidP="00C13538">
            <w:pPr>
              <w:pStyle w:val="FieldText"/>
            </w:pPr>
            <w:r>
              <w:t>To:</w:t>
            </w:r>
          </w:p>
        </w:tc>
        <w:tc>
          <w:tcPr>
            <w:tcW w:w="6931" w:type="dxa"/>
            <w:gridSpan w:val="4"/>
            <w:tcBorders>
              <w:left w:val="single" w:sz="4" w:space="0" w:color="auto"/>
              <w:right w:val="single" w:sz="4" w:space="0" w:color="auto"/>
            </w:tcBorders>
          </w:tcPr>
          <w:p w14:paraId="20276AFE" w14:textId="77777777" w:rsidR="00BD650C" w:rsidRPr="005114CE" w:rsidRDefault="00BD650C" w:rsidP="00C13538">
            <w:pPr>
              <w:pStyle w:val="FieldText"/>
            </w:pPr>
            <w:r>
              <w:t>Job duties/responsibilities</w:t>
            </w:r>
            <w:r w:rsidRPr="005114CE">
              <w:t>:</w:t>
            </w:r>
          </w:p>
        </w:tc>
      </w:tr>
      <w:tr w:rsidR="00BD650C" w:rsidRPr="00613129" w14:paraId="6CEBCD4C" w14:textId="77777777" w:rsidTr="00C13538">
        <w:tc>
          <w:tcPr>
            <w:tcW w:w="3330" w:type="dxa"/>
            <w:gridSpan w:val="2"/>
            <w:tcBorders>
              <w:left w:val="single" w:sz="4" w:space="0" w:color="auto"/>
              <w:bottom w:val="single" w:sz="4" w:space="0" w:color="auto"/>
              <w:right w:val="single" w:sz="4" w:space="0" w:color="auto"/>
            </w:tcBorders>
          </w:tcPr>
          <w:p w14:paraId="773EA033" w14:textId="77777777" w:rsidR="00BD650C" w:rsidRPr="005114CE" w:rsidRDefault="00BD650C" w:rsidP="00C13538">
            <w:pPr>
              <w:pStyle w:val="FieldText"/>
            </w:pPr>
            <w:r>
              <w:t>Job Title</w:t>
            </w:r>
          </w:p>
        </w:tc>
        <w:tc>
          <w:tcPr>
            <w:tcW w:w="1798" w:type="dxa"/>
            <w:tcBorders>
              <w:left w:val="single" w:sz="4" w:space="0" w:color="auto"/>
              <w:bottom w:val="single" w:sz="4" w:space="0" w:color="auto"/>
            </w:tcBorders>
          </w:tcPr>
          <w:p w14:paraId="3894B49F" w14:textId="77777777" w:rsidR="00BD650C" w:rsidRPr="005114CE" w:rsidRDefault="00BD650C" w:rsidP="00C13538">
            <w:pPr>
              <w:pStyle w:val="Heading4"/>
            </w:pPr>
            <w:r>
              <w:t>May we contact your supervisor</w:t>
            </w:r>
            <w:r w:rsidRPr="005114CE">
              <w:t>?</w:t>
            </w:r>
          </w:p>
        </w:tc>
        <w:tc>
          <w:tcPr>
            <w:tcW w:w="629" w:type="dxa"/>
            <w:tcBorders>
              <w:bottom w:val="single" w:sz="4" w:space="0" w:color="auto"/>
            </w:tcBorders>
          </w:tcPr>
          <w:p w14:paraId="3BE20769" w14:textId="77777777" w:rsidR="00BD650C" w:rsidRPr="009C220D" w:rsidRDefault="00BD650C" w:rsidP="00C13538">
            <w:pPr>
              <w:pStyle w:val="Checkbox"/>
            </w:pPr>
            <w:r>
              <w:t>YES</w:t>
            </w:r>
          </w:p>
          <w:p w14:paraId="69432434" w14:textId="77777777" w:rsidR="00BD650C" w:rsidRPr="005114CE" w:rsidRDefault="008D7C10" w:rsidP="00C13538">
            <w:pPr>
              <w:pStyle w:val="Checkbox"/>
            </w:pPr>
            <w:r w:rsidRPr="005114CE">
              <w:fldChar w:fldCharType="begin">
                <w:ffData>
                  <w:name w:val="Check3"/>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4FD0CFA8" w14:textId="77777777" w:rsidR="00BD650C" w:rsidRPr="009C220D" w:rsidRDefault="00BD650C" w:rsidP="00C13538">
            <w:pPr>
              <w:pStyle w:val="Checkbox"/>
            </w:pPr>
            <w:r>
              <w:t>NO</w:t>
            </w:r>
          </w:p>
          <w:p w14:paraId="18BB4809" w14:textId="77777777" w:rsidR="00BD650C" w:rsidRPr="005114CE" w:rsidRDefault="008D7C10" w:rsidP="00C13538">
            <w:pPr>
              <w:pStyle w:val="Checkbox"/>
            </w:pPr>
            <w:r w:rsidRPr="005114CE">
              <w:fldChar w:fldCharType="begin">
                <w:ffData>
                  <w:name w:val="Check4"/>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3875" w:type="dxa"/>
            <w:tcBorders>
              <w:left w:val="single" w:sz="4" w:space="0" w:color="auto"/>
              <w:bottom w:val="single" w:sz="4" w:space="0" w:color="auto"/>
              <w:right w:val="single" w:sz="4" w:space="0" w:color="auto"/>
            </w:tcBorders>
          </w:tcPr>
          <w:p w14:paraId="63C7393D" w14:textId="77777777" w:rsidR="00BD650C" w:rsidRPr="005114CE" w:rsidRDefault="00BD650C" w:rsidP="00C13538">
            <w:pPr>
              <w:pStyle w:val="FieldText"/>
            </w:pPr>
            <w:r>
              <w:t>If no, Explain</w:t>
            </w:r>
            <w:r w:rsidRPr="005114CE">
              <w:t>:</w:t>
            </w:r>
          </w:p>
        </w:tc>
      </w:tr>
    </w:tbl>
    <w:p w14:paraId="2D2FCB48" w14:textId="77777777" w:rsidR="00BD650C" w:rsidRDefault="00BD650C" w:rsidP="00BD650C">
      <w:pPr>
        <w:pStyle w:val="6ptspacing"/>
      </w:pPr>
    </w:p>
    <w:tbl>
      <w:tblPr>
        <w:tblStyle w:val="PlainTable31"/>
        <w:tblW w:w="5023" w:type="pct"/>
        <w:tblInd w:w="-5" w:type="dxa"/>
        <w:tblLayout w:type="fixed"/>
        <w:tblLook w:val="0620" w:firstRow="1" w:lastRow="0" w:firstColumn="0" w:lastColumn="0" w:noHBand="1" w:noVBand="1"/>
      </w:tblPr>
      <w:tblGrid>
        <w:gridCol w:w="1710"/>
        <w:gridCol w:w="1620"/>
        <w:gridCol w:w="1798"/>
        <w:gridCol w:w="629"/>
        <w:gridCol w:w="629"/>
        <w:gridCol w:w="3875"/>
      </w:tblGrid>
      <w:tr w:rsidR="00BD650C" w:rsidRPr="00613129" w14:paraId="4694261B"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3330" w:type="dxa"/>
            <w:gridSpan w:val="2"/>
            <w:tcBorders>
              <w:top w:val="single" w:sz="4" w:space="0" w:color="auto"/>
              <w:left w:val="single" w:sz="4" w:space="0" w:color="auto"/>
              <w:bottom w:val="none" w:sz="0" w:space="0" w:color="auto"/>
              <w:right w:val="single" w:sz="4" w:space="0" w:color="auto"/>
            </w:tcBorders>
          </w:tcPr>
          <w:p w14:paraId="1D964793" w14:textId="77777777" w:rsidR="00BD650C" w:rsidRPr="005114CE" w:rsidRDefault="00BD650C" w:rsidP="00C13538">
            <w:pPr>
              <w:pStyle w:val="FieldText"/>
            </w:pPr>
            <w:r>
              <w:t>Name of EMployer</w:t>
            </w:r>
            <w:r w:rsidRPr="005114CE">
              <w:t>:</w:t>
            </w:r>
          </w:p>
        </w:tc>
        <w:tc>
          <w:tcPr>
            <w:tcW w:w="6931" w:type="dxa"/>
            <w:gridSpan w:val="4"/>
            <w:tcBorders>
              <w:top w:val="single" w:sz="4" w:space="0" w:color="auto"/>
              <w:left w:val="single" w:sz="4" w:space="0" w:color="auto"/>
              <w:bottom w:val="none" w:sz="0" w:space="0" w:color="auto"/>
              <w:right w:val="single" w:sz="4" w:space="0" w:color="auto"/>
            </w:tcBorders>
          </w:tcPr>
          <w:p w14:paraId="294491A5" w14:textId="77777777" w:rsidR="00BD650C" w:rsidRPr="005114CE" w:rsidRDefault="00BD650C" w:rsidP="00C13538">
            <w:pPr>
              <w:pStyle w:val="FieldText"/>
            </w:pPr>
            <w:r>
              <w:t>Address and phone number</w:t>
            </w:r>
            <w:r w:rsidRPr="005114CE">
              <w:t>:</w:t>
            </w:r>
          </w:p>
        </w:tc>
      </w:tr>
      <w:tr w:rsidR="00BD650C" w:rsidRPr="00613129" w14:paraId="6AC22A9D" w14:textId="77777777" w:rsidTr="00C13538">
        <w:tc>
          <w:tcPr>
            <w:tcW w:w="1710" w:type="dxa"/>
            <w:tcBorders>
              <w:left w:val="single" w:sz="4" w:space="0" w:color="auto"/>
              <w:right w:val="single" w:sz="4" w:space="0" w:color="auto"/>
            </w:tcBorders>
          </w:tcPr>
          <w:p w14:paraId="3C86B85E" w14:textId="77777777" w:rsidR="00BD650C" w:rsidRPr="005114CE" w:rsidRDefault="00BD650C" w:rsidP="00C13538">
            <w:pPr>
              <w:pStyle w:val="FieldText"/>
            </w:pPr>
            <w:r>
              <w:t>From:</w:t>
            </w:r>
          </w:p>
        </w:tc>
        <w:tc>
          <w:tcPr>
            <w:tcW w:w="1620" w:type="dxa"/>
            <w:tcBorders>
              <w:left w:val="single" w:sz="4" w:space="0" w:color="auto"/>
              <w:right w:val="single" w:sz="4" w:space="0" w:color="auto"/>
            </w:tcBorders>
          </w:tcPr>
          <w:p w14:paraId="175BD0D5" w14:textId="77777777" w:rsidR="00BD650C" w:rsidRPr="005114CE" w:rsidRDefault="00BD650C" w:rsidP="00C13538">
            <w:pPr>
              <w:pStyle w:val="FieldText"/>
            </w:pPr>
            <w:r>
              <w:t>To:</w:t>
            </w:r>
          </w:p>
        </w:tc>
        <w:tc>
          <w:tcPr>
            <w:tcW w:w="6931" w:type="dxa"/>
            <w:gridSpan w:val="4"/>
            <w:tcBorders>
              <w:left w:val="single" w:sz="4" w:space="0" w:color="auto"/>
              <w:right w:val="single" w:sz="4" w:space="0" w:color="auto"/>
            </w:tcBorders>
          </w:tcPr>
          <w:p w14:paraId="38673753" w14:textId="77777777" w:rsidR="00BD650C" w:rsidRPr="005114CE" w:rsidRDefault="00BD650C" w:rsidP="00C13538">
            <w:pPr>
              <w:pStyle w:val="FieldText"/>
            </w:pPr>
            <w:r>
              <w:t>Job duties/responsibilities</w:t>
            </w:r>
            <w:r w:rsidRPr="005114CE">
              <w:t>:</w:t>
            </w:r>
          </w:p>
        </w:tc>
      </w:tr>
      <w:tr w:rsidR="00BD650C" w:rsidRPr="00613129" w14:paraId="3E4CCF9C" w14:textId="77777777" w:rsidTr="00C13538">
        <w:tc>
          <w:tcPr>
            <w:tcW w:w="3330" w:type="dxa"/>
            <w:gridSpan w:val="2"/>
            <w:tcBorders>
              <w:left w:val="single" w:sz="4" w:space="0" w:color="auto"/>
              <w:bottom w:val="single" w:sz="4" w:space="0" w:color="auto"/>
              <w:right w:val="single" w:sz="4" w:space="0" w:color="auto"/>
            </w:tcBorders>
          </w:tcPr>
          <w:p w14:paraId="35E9C378" w14:textId="77777777" w:rsidR="00BD650C" w:rsidRPr="005114CE" w:rsidRDefault="00BD650C" w:rsidP="00C13538">
            <w:pPr>
              <w:pStyle w:val="FieldText"/>
            </w:pPr>
            <w:r>
              <w:t>Job Title</w:t>
            </w:r>
          </w:p>
        </w:tc>
        <w:tc>
          <w:tcPr>
            <w:tcW w:w="1798" w:type="dxa"/>
            <w:tcBorders>
              <w:left w:val="single" w:sz="4" w:space="0" w:color="auto"/>
              <w:bottom w:val="single" w:sz="4" w:space="0" w:color="auto"/>
            </w:tcBorders>
          </w:tcPr>
          <w:p w14:paraId="63FCA4CA" w14:textId="77777777" w:rsidR="00BD650C" w:rsidRPr="005114CE" w:rsidRDefault="00BD650C" w:rsidP="00C13538">
            <w:pPr>
              <w:pStyle w:val="Heading4"/>
            </w:pPr>
            <w:r>
              <w:t>May we contact your supervisor</w:t>
            </w:r>
            <w:r w:rsidRPr="005114CE">
              <w:t>?</w:t>
            </w:r>
          </w:p>
        </w:tc>
        <w:tc>
          <w:tcPr>
            <w:tcW w:w="629" w:type="dxa"/>
            <w:tcBorders>
              <w:bottom w:val="single" w:sz="4" w:space="0" w:color="auto"/>
            </w:tcBorders>
          </w:tcPr>
          <w:p w14:paraId="6E4ABD2F" w14:textId="77777777" w:rsidR="00BD650C" w:rsidRPr="009C220D" w:rsidRDefault="00BD650C" w:rsidP="00C13538">
            <w:pPr>
              <w:pStyle w:val="Checkbox"/>
            </w:pPr>
            <w:r>
              <w:t>YES</w:t>
            </w:r>
          </w:p>
          <w:p w14:paraId="4448B22E" w14:textId="77777777" w:rsidR="00BD650C" w:rsidRPr="005114CE" w:rsidRDefault="008D7C10" w:rsidP="00C13538">
            <w:pPr>
              <w:pStyle w:val="Checkbox"/>
            </w:pPr>
            <w:r w:rsidRPr="005114CE">
              <w:fldChar w:fldCharType="begin">
                <w:ffData>
                  <w:name w:val="Check3"/>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33E85D29" w14:textId="77777777" w:rsidR="00BD650C" w:rsidRPr="009C220D" w:rsidRDefault="00BD650C" w:rsidP="00C13538">
            <w:pPr>
              <w:pStyle w:val="Checkbox"/>
            </w:pPr>
            <w:r>
              <w:t>NO</w:t>
            </w:r>
          </w:p>
          <w:p w14:paraId="744ACE8D" w14:textId="77777777" w:rsidR="00BD650C" w:rsidRPr="005114CE" w:rsidRDefault="008D7C10" w:rsidP="00C13538">
            <w:pPr>
              <w:pStyle w:val="Checkbox"/>
            </w:pPr>
            <w:r w:rsidRPr="005114CE">
              <w:fldChar w:fldCharType="begin">
                <w:ffData>
                  <w:name w:val="Check4"/>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3875" w:type="dxa"/>
            <w:tcBorders>
              <w:left w:val="single" w:sz="4" w:space="0" w:color="auto"/>
              <w:bottom w:val="single" w:sz="4" w:space="0" w:color="auto"/>
              <w:right w:val="single" w:sz="4" w:space="0" w:color="auto"/>
            </w:tcBorders>
          </w:tcPr>
          <w:p w14:paraId="74E2DD32" w14:textId="77777777" w:rsidR="00BD650C" w:rsidRPr="005114CE" w:rsidRDefault="00BD650C" w:rsidP="00C13538">
            <w:pPr>
              <w:pStyle w:val="FieldText"/>
            </w:pPr>
            <w:r>
              <w:t>If no, Explain</w:t>
            </w:r>
            <w:r w:rsidRPr="005114CE">
              <w:t>:</w:t>
            </w:r>
          </w:p>
        </w:tc>
      </w:tr>
    </w:tbl>
    <w:p w14:paraId="23C564AC" w14:textId="77777777" w:rsidR="00BD650C" w:rsidRDefault="00BD650C" w:rsidP="00BD650C">
      <w:pPr>
        <w:pStyle w:val="6ptspacing"/>
      </w:pPr>
    </w:p>
    <w:tbl>
      <w:tblPr>
        <w:tblStyle w:val="PlainTable31"/>
        <w:tblW w:w="5023" w:type="pct"/>
        <w:tblInd w:w="-5" w:type="dxa"/>
        <w:tblLayout w:type="fixed"/>
        <w:tblLook w:val="0620" w:firstRow="1" w:lastRow="0" w:firstColumn="0" w:lastColumn="0" w:noHBand="1" w:noVBand="1"/>
      </w:tblPr>
      <w:tblGrid>
        <w:gridCol w:w="1710"/>
        <w:gridCol w:w="1620"/>
        <w:gridCol w:w="1798"/>
        <w:gridCol w:w="629"/>
        <w:gridCol w:w="629"/>
        <w:gridCol w:w="3875"/>
      </w:tblGrid>
      <w:tr w:rsidR="00BD650C" w:rsidRPr="00613129" w14:paraId="2862BF3C"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3330" w:type="dxa"/>
            <w:gridSpan w:val="2"/>
            <w:tcBorders>
              <w:top w:val="single" w:sz="4" w:space="0" w:color="auto"/>
              <w:left w:val="single" w:sz="4" w:space="0" w:color="auto"/>
              <w:bottom w:val="none" w:sz="0" w:space="0" w:color="auto"/>
              <w:right w:val="single" w:sz="4" w:space="0" w:color="auto"/>
            </w:tcBorders>
          </w:tcPr>
          <w:p w14:paraId="66B3DB85" w14:textId="77777777" w:rsidR="00BD650C" w:rsidRPr="005114CE" w:rsidRDefault="00BD650C" w:rsidP="00C13538">
            <w:pPr>
              <w:pStyle w:val="FieldText"/>
            </w:pPr>
            <w:r>
              <w:t>Name of EMployer</w:t>
            </w:r>
            <w:r w:rsidRPr="005114CE">
              <w:t>:</w:t>
            </w:r>
          </w:p>
        </w:tc>
        <w:tc>
          <w:tcPr>
            <w:tcW w:w="6931" w:type="dxa"/>
            <w:gridSpan w:val="4"/>
            <w:tcBorders>
              <w:top w:val="single" w:sz="4" w:space="0" w:color="auto"/>
              <w:left w:val="single" w:sz="4" w:space="0" w:color="auto"/>
              <w:bottom w:val="none" w:sz="0" w:space="0" w:color="auto"/>
              <w:right w:val="single" w:sz="4" w:space="0" w:color="auto"/>
            </w:tcBorders>
          </w:tcPr>
          <w:p w14:paraId="1CF970A2" w14:textId="77777777" w:rsidR="00BD650C" w:rsidRPr="005114CE" w:rsidRDefault="00BD650C" w:rsidP="00C13538">
            <w:pPr>
              <w:pStyle w:val="FieldText"/>
            </w:pPr>
            <w:r>
              <w:t>Address and phone number</w:t>
            </w:r>
            <w:r w:rsidRPr="005114CE">
              <w:t>:</w:t>
            </w:r>
          </w:p>
        </w:tc>
      </w:tr>
      <w:tr w:rsidR="00BD650C" w:rsidRPr="00613129" w14:paraId="5933E139" w14:textId="77777777" w:rsidTr="00C13538">
        <w:tc>
          <w:tcPr>
            <w:tcW w:w="1710" w:type="dxa"/>
            <w:tcBorders>
              <w:left w:val="single" w:sz="4" w:space="0" w:color="auto"/>
              <w:right w:val="single" w:sz="4" w:space="0" w:color="auto"/>
            </w:tcBorders>
          </w:tcPr>
          <w:p w14:paraId="6F4F261A" w14:textId="77777777" w:rsidR="00BD650C" w:rsidRPr="005114CE" w:rsidRDefault="00BD650C" w:rsidP="00C13538">
            <w:pPr>
              <w:pStyle w:val="FieldText"/>
            </w:pPr>
            <w:r>
              <w:t>From:</w:t>
            </w:r>
          </w:p>
        </w:tc>
        <w:tc>
          <w:tcPr>
            <w:tcW w:w="1620" w:type="dxa"/>
            <w:tcBorders>
              <w:left w:val="single" w:sz="4" w:space="0" w:color="auto"/>
              <w:right w:val="single" w:sz="4" w:space="0" w:color="auto"/>
            </w:tcBorders>
          </w:tcPr>
          <w:p w14:paraId="4A75B452" w14:textId="77777777" w:rsidR="00BD650C" w:rsidRPr="005114CE" w:rsidRDefault="00BD650C" w:rsidP="00C13538">
            <w:pPr>
              <w:pStyle w:val="FieldText"/>
            </w:pPr>
            <w:r>
              <w:t>To:</w:t>
            </w:r>
          </w:p>
        </w:tc>
        <w:tc>
          <w:tcPr>
            <w:tcW w:w="6931" w:type="dxa"/>
            <w:gridSpan w:val="4"/>
            <w:tcBorders>
              <w:left w:val="single" w:sz="4" w:space="0" w:color="auto"/>
              <w:right w:val="single" w:sz="4" w:space="0" w:color="auto"/>
            </w:tcBorders>
          </w:tcPr>
          <w:p w14:paraId="209397D1" w14:textId="77777777" w:rsidR="00BD650C" w:rsidRPr="005114CE" w:rsidRDefault="00BD650C" w:rsidP="00C13538">
            <w:pPr>
              <w:pStyle w:val="FieldText"/>
            </w:pPr>
            <w:r>
              <w:t>Job duties/responsibilities</w:t>
            </w:r>
            <w:r w:rsidRPr="005114CE">
              <w:t>:</w:t>
            </w:r>
          </w:p>
        </w:tc>
      </w:tr>
      <w:tr w:rsidR="00BD650C" w:rsidRPr="00613129" w14:paraId="55CEAD0D" w14:textId="77777777" w:rsidTr="00C13538">
        <w:tc>
          <w:tcPr>
            <w:tcW w:w="3330" w:type="dxa"/>
            <w:gridSpan w:val="2"/>
            <w:tcBorders>
              <w:left w:val="single" w:sz="4" w:space="0" w:color="auto"/>
              <w:bottom w:val="single" w:sz="4" w:space="0" w:color="auto"/>
              <w:right w:val="single" w:sz="4" w:space="0" w:color="auto"/>
            </w:tcBorders>
          </w:tcPr>
          <w:p w14:paraId="36543FAB" w14:textId="77777777" w:rsidR="00BD650C" w:rsidRPr="005114CE" w:rsidRDefault="00BD650C" w:rsidP="00C13538">
            <w:pPr>
              <w:pStyle w:val="FieldText"/>
            </w:pPr>
            <w:r>
              <w:t>Job Title</w:t>
            </w:r>
          </w:p>
        </w:tc>
        <w:tc>
          <w:tcPr>
            <w:tcW w:w="1798" w:type="dxa"/>
            <w:tcBorders>
              <w:left w:val="single" w:sz="4" w:space="0" w:color="auto"/>
              <w:bottom w:val="single" w:sz="4" w:space="0" w:color="auto"/>
            </w:tcBorders>
          </w:tcPr>
          <w:p w14:paraId="591B558A" w14:textId="77777777" w:rsidR="00BD650C" w:rsidRPr="005114CE" w:rsidRDefault="00BD650C" w:rsidP="00C13538">
            <w:pPr>
              <w:pStyle w:val="Heading4"/>
            </w:pPr>
            <w:r>
              <w:t>May we contact your supervisor</w:t>
            </w:r>
            <w:r w:rsidRPr="005114CE">
              <w:t>?</w:t>
            </w:r>
          </w:p>
        </w:tc>
        <w:tc>
          <w:tcPr>
            <w:tcW w:w="629" w:type="dxa"/>
            <w:tcBorders>
              <w:bottom w:val="single" w:sz="4" w:space="0" w:color="auto"/>
            </w:tcBorders>
          </w:tcPr>
          <w:p w14:paraId="08AD87D9" w14:textId="77777777" w:rsidR="00BD650C" w:rsidRPr="009C220D" w:rsidRDefault="00BD650C" w:rsidP="00C13538">
            <w:pPr>
              <w:pStyle w:val="Checkbox"/>
            </w:pPr>
            <w:r>
              <w:t>YES</w:t>
            </w:r>
          </w:p>
          <w:p w14:paraId="044134DA" w14:textId="77777777" w:rsidR="00BD650C" w:rsidRPr="005114CE" w:rsidRDefault="008D7C10" w:rsidP="00C13538">
            <w:pPr>
              <w:pStyle w:val="Checkbox"/>
            </w:pPr>
            <w:r w:rsidRPr="005114CE">
              <w:fldChar w:fldCharType="begin">
                <w:ffData>
                  <w:name w:val="Check3"/>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54953854" w14:textId="77777777" w:rsidR="00BD650C" w:rsidRPr="009C220D" w:rsidRDefault="00BD650C" w:rsidP="00C13538">
            <w:pPr>
              <w:pStyle w:val="Checkbox"/>
            </w:pPr>
            <w:r>
              <w:t>NO</w:t>
            </w:r>
          </w:p>
          <w:p w14:paraId="7B9EE400" w14:textId="77777777" w:rsidR="00BD650C" w:rsidRPr="005114CE" w:rsidRDefault="008D7C10" w:rsidP="00C13538">
            <w:pPr>
              <w:pStyle w:val="Checkbox"/>
            </w:pPr>
            <w:r w:rsidRPr="005114CE">
              <w:fldChar w:fldCharType="begin">
                <w:ffData>
                  <w:name w:val="Check4"/>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3875" w:type="dxa"/>
            <w:tcBorders>
              <w:left w:val="single" w:sz="4" w:space="0" w:color="auto"/>
              <w:bottom w:val="single" w:sz="4" w:space="0" w:color="auto"/>
              <w:right w:val="single" w:sz="4" w:space="0" w:color="auto"/>
            </w:tcBorders>
          </w:tcPr>
          <w:p w14:paraId="199DCD03" w14:textId="77777777" w:rsidR="00BD650C" w:rsidRPr="005114CE" w:rsidRDefault="00BD650C" w:rsidP="00C13538">
            <w:pPr>
              <w:pStyle w:val="FieldText"/>
            </w:pPr>
            <w:r>
              <w:t>If no, Explain</w:t>
            </w:r>
            <w:r w:rsidRPr="005114CE">
              <w:t>:</w:t>
            </w:r>
          </w:p>
        </w:tc>
      </w:tr>
    </w:tbl>
    <w:p w14:paraId="74D1B811" w14:textId="77777777" w:rsidR="00BD650C" w:rsidRDefault="00BD650C" w:rsidP="00BD650C">
      <w:pPr>
        <w:pStyle w:val="6ptspacing"/>
      </w:pPr>
    </w:p>
    <w:tbl>
      <w:tblPr>
        <w:tblStyle w:val="PlainTable31"/>
        <w:tblW w:w="5023" w:type="pct"/>
        <w:tblInd w:w="-5" w:type="dxa"/>
        <w:tblLayout w:type="fixed"/>
        <w:tblLook w:val="0620" w:firstRow="1" w:lastRow="0" w:firstColumn="0" w:lastColumn="0" w:noHBand="1" w:noVBand="1"/>
      </w:tblPr>
      <w:tblGrid>
        <w:gridCol w:w="1710"/>
        <w:gridCol w:w="1620"/>
        <w:gridCol w:w="1798"/>
        <w:gridCol w:w="629"/>
        <w:gridCol w:w="629"/>
        <w:gridCol w:w="3875"/>
      </w:tblGrid>
      <w:tr w:rsidR="00BD650C" w:rsidRPr="00613129" w14:paraId="4BF2395E"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3330" w:type="dxa"/>
            <w:gridSpan w:val="2"/>
            <w:tcBorders>
              <w:top w:val="single" w:sz="4" w:space="0" w:color="auto"/>
              <w:left w:val="single" w:sz="4" w:space="0" w:color="auto"/>
              <w:bottom w:val="none" w:sz="0" w:space="0" w:color="auto"/>
              <w:right w:val="single" w:sz="4" w:space="0" w:color="auto"/>
            </w:tcBorders>
          </w:tcPr>
          <w:p w14:paraId="2C8F570B" w14:textId="77777777" w:rsidR="00BD650C" w:rsidRPr="005114CE" w:rsidRDefault="00BD650C" w:rsidP="00C13538">
            <w:pPr>
              <w:pStyle w:val="FieldText"/>
            </w:pPr>
            <w:r>
              <w:t>Name of EMployer</w:t>
            </w:r>
            <w:r w:rsidRPr="005114CE">
              <w:t>:</w:t>
            </w:r>
          </w:p>
        </w:tc>
        <w:tc>
          <w:tcPr>
            <w:tcW w:w="6931" w:type="dxa"/>
            <w:gridSpan w:val="4"/>
            <w:tcBorders>
              <w:top w:val="single" w:sz="4" w:space="0" w:color="auto"/>
              <w:left w:val="single" w:sz="4" w:space="0" w:color="auto"/>
              <w:bottom w:val="none" w:sz="0" w:space="0" w:color="auto"/>
              <w:right w:val="single" w:sz="4" w:space="0" w:color="auto"/>
            </w:tcBorders>
          </w:tcPr>
          <w:p w14:paraId="120B0602" w14:textId="77777777" w:rsidR="00BD650C" w:rsidRPr="005114CE" w:rsidRDefault="00BD650C" w:rsidP="00C13538">
            <w:pPr>
              <w:pStyle w:val="FieldText"/>
            </w:pPr>
            <w:r>
              <w:t>Address and phone number</w:t>
            </w:r>
            <w:r w:rsidRPr="005114CE">
              <w:t>:</w:t>
            </w:r>
          </w:p>
        </w:tc>
      </w:tr>
      <w:tr w:rsidR="00BD650C" w:rsidRPr="00613129" w14:paraId="2DC04D35" w14:textId="77777777" w:rsidTr="00C13538">
        <w:tc>
          <w:tcPr>
            <w:tcW w:w="1710" w:type="dxa"/>
            <w:tcBorders>
              <w:left w:val="single" w:sz="4" w:space="0" w:color="auto"/>
              <w:right w:val="single" w:sz="4" w:space="0" w:color="auto"/>
            </w:tcBorders>
          </w:tcPr>
          <w:p w14:paraId="268F9F4B" w14:textId="77777777" w:rsidR="00BD650C" w:rsidRPr="005114CE" w:rsidRDefault="00BD650C" w:rsidP="00C13538">
            <w:pPr>
              <w:pStyle w:val="FieldText"/>
            </w:pPr>
            <w:r>
              <w:t>From:</w:t>
            </w:r>
          </w:p>
        </w:tc>
        <w:tc>
          <w:tcPr>
            <w:tcW w:w="1620" w:type="dxa"/>
            <w:tcBorders>
              <w:left w:val="single" w:sz="4" w:space="0" w:color="auto"/>
              <w:right w:val="single" w:sz="4" w:space="0" w:color="auto"/>
            </w:tcBorders>
          </w:tcPr>
          <w:p w14:paraId="6EDED969" w14:textId="77777777" w:rsidR="00BD650C" w:rsidRPr="005114CE" w:rsidRDefault="00BD650C" w:rsidP="00C13538">
            <w:pPr>
              <w:pStyle w:val="FieldText"/>
            </w:pPr>
            <w:r>
              <w:t>To:</w:t>
            </w:r>
          </w:p>
        </w:tc>
        <w:tc>
          <w:tcPr>
            <w:tcW w:w="6931" w:type="dxa"/>
            <w:gridSpan w:val="4"/>
            <w:tcBorders>
              <w:left w:val="single" w:sz="4" w:space="0" w:color="auto"/>
              <w:right w:val="single" w:sz="4" w:space="0" w:color="auto"/>
            </w:tcBorders>
          </w:tcPr>
          <w:p w14:paraId="764770D3" w14:textId="77777777" w:rsidR="00BD650C" w:rsidRPr="005114CE" w:rsidRDefault="00BD650C" w:rsidP="00C13538">
            <w:pPr>
              <w:pStyle w:val="FieldText"/>
            </w:pPr>
            <w:r>
              <w:t>Job duties/responsibilities</w:t>
            </w:r>
            <w:r w:rsidRPr="005114CE">
              <w:t>:</w:t>
            </w:r>
          </w:p>
        </w:tc>
      </w:tr>
      <w:tr w:rsidR="00BD650C" w:rsidRPr="00613129" w14:paraId="18BC1187" w14:textId="77777777" w:rsidTr="00C13538">
        <w:tc>
          <w:tcPr>
            <w:tcW w:w="3330" w:type="dxa"/>
            <w:gridSpan w:val="2"/>
            <w:tcBorders>
              <w:left w:val="single" w:sz="4" w:space="0" w:color="auto"/>
              <w:bottom w:val="single" w:sz="4" w:space="0" w:color="auto"/>
              <w:right w:val="single" w:sz="4" w:space="0" w:color="auto"/>
            </w:tcBorders>
          </w:tcPr>
          <w:p w14:paraId="455EBC27" w14:textId="77777777" w:rsidR="00BD650C" w:rsidRPr="005114CE" w:rsidRDefault="00BD650C" w:rsidP="00C13538">
            <w:pPr>
              <w:pStyle w:val="FieldText"/>
            </w:pPr>
            <w:r>
              <w:t>Job Title</w:t>
            </w:r>
          </w:p>
        </w:tc>
        <w:tc>
          <w:tcPr>
            <w:tcW w:w="1798" w:type="dxa"/>
            <w:tcBorders>
              <w:left w:val="single" w:sz="4" w:space="0" w:color="auto"/>
              <w:bottom w:val="single" w:sz="4" w:space="0" w:color="auto"/>
            </w:tcBorders>
          </w:tcPr>
          <w:p w14:paraId="5E64EC19" w14:textId="77777777" w:rsidR="00BD650C" w:rsidRPr="005114CE" w:rsidRDefault="00BD650C" w:rsidP="00C13538">
            <w:pPr>
              <w:pStyle w:val="Heading4"/>
            </w:pPr>
            <w:r>
              <w:t>May we contact your supervisor</w:t>
            </w:r>
            <w:r w:rsidRPr="005114CE">
              <w:t>?</w:t>
            </w:r>
          </w:p>
        </w:tc>
        <w:tc>
          <w:tcPr>
            <w:tcW w:w="629" w:type="dxa"/>
            <w:tcBorders>
              <w:bottom w:val="single" w:sz="4" w:space="0" w:color="auto"/>
            </w:tcBorders>
          </w:tcPr>
          <w:p w14:paraId="60C2634E" w14:textId="77777777" w:rsidR="00BD650C" w:rsidRPr="009C220D" w:rsidRDefault="00BD650C" w:rsidP="00C13538">
            <w:pPr>
              <w:pStyle w:val="Checkbox"/>
            </w:pPr>
            <w:r>
              <w:t>YES</w:t>
            </w:r>
          </w:p>
          <w:p w14:paraId="1C689A94" w14:textId="77777777" w:rsidR="00BD650C" w:rsidRPr="005114CE" w:rsidRDefault="008D7C10" w:rsidP="00C13538">
            <w:pPr>
              <w:pStyle w:val="Checkbox"/>
            </w:pPr>
            <w:r w:rsidRPr="005114CE">
              <w:fldChar w:fldCharType="begin">
                <w:ffData>
                  <w:name w:val="Check3"/>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73FEE12D" w14:textId="77777777" w:rsidR="00BD650C" w:rsidRPr="009C220D" w:rsidRDefault="00BD650C" w:rsidP="00C13538">
            <w:pPr>
              <w:pStyle w:val="Checkbox"/>
            </w:pPr>
            <w:r>
              <w:t>NO</w:t>
            </w:r>
          </w:p>
          <w:p w14:paraId="14116B25" w14:textId="77777777" w:rsidR="00BD650C" w:rsidRPr="005114CE" w:rsidRDefault="008D7C10" w:rsidP="00C13538">
            <w:pPr>
              <w:pStyle w:val="Checkbox"/>
            </w:pPr>
            <w:r w:rsidRPr="005114CE">
              <w:fldChar w:fldCharType="begin">
                <w:ffData>
                  <w:name w:val="Check4"/>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3875" w:type="dxa"/>
            <w:tcBorders>
              <w:left w:val="single" w:sz="4" w:space="0" w:color="auto"/>
              <w:bottom w:val="single" w:sz="4" w:space="0" w:color="auto"/>
              <w:right w:val="single" w:sz="4" w:space="0" w:color="auto"/>
            </w:tcBorders>
          </w:tcPr>
          <w:p w14:paraId="7B481E37" w14:textId="77777777" w:rsidR="00BD650C" w:rsidRPr="005114CE" w:rsidRDefault="00BD650C" w:rsidP="00C13538">
            <w:pPr>
              <w:pStyle w:val="FieldText"/>
            </w:pPr>
            <w:r>
              <w:t>If no, Explain</w:t>
            </w:r>
            <w:r w:rsidRPr="005114CE">
              <w:t>:</w:t>
            </w:r>
          </w:p>
        </w:tc>
      </w:tr>
    </w:tbl>
    <w:p w14:paraId="01F9311A" w14:textId="77777777" w:rsidR="00974FDC" w:rsidRDefault="00C13538" w:rsidP="00974FDC">
      <w:pPr>
        <w:pStyle w:val="Heading2"/>
      </w:pPr>
      <w:r>
        <w:lastRenderedPageBreak/>
        <w:t>Other Qualifications</w:t>
      </w:r>
    </w:p>
    <w:p w14:paraId="4FDD69BE" w14:textId="77777777" w:rsidR="00974FDC" w:rsidRDefault="00974FDC" w:rsidP="00974FDC">
      <w:pPr>
        <w:pStyle w:val="Italic"/>
      </w:pPr>
      <w:r w:rsidRPr="007F3D5B">
        <w:t xml:space="preserve">Please list </w:t>
      </w:r>
      <w:r w:rsidR="00C13538">
        <w:t>additional qualifications</w:t>
      </w:r>
      <w:r w:rsidR="00BC53E4">
        <w:t>, goals and extracurricular activities</w:t>
      </w:r>
      <w:r w:rsidR="00C13538">
        <w:t xml:space="preserve"> you wish us t</w:t>
      </w:r>
      <w:r w:rsidR="00BC53E4">
        <w:t>o consider for your application</w:t>
      </w:r>
      <w:r w:rsidR="00C13538">
        <w:t>. Emphasize other work experience, volunteer positions, education, and training that is relevant to the position for which you are applying</w:t>
      </w:r>
      <w:r w:rsidR="00BD650C">
        <w:t>.</w:t>
      </w:r>
    </w:p>
    <w:p w14:paraId="7C2E79CF" w14:textId="77777777" w:rsidR="00BD650C" w:rsidRDefault="00BD650C" w:rsidP="00BD650C">
      <w:pPr>
        <w:pStyle w:val="6ptspacing"/>
      </w:pPr>
    </w:p>
    <w:tbl>
      <w:tblPr>
        <w:tblStyle w:val="PlainTable31"/>
        <w:tblW w:w="5023" w:type="pct"/>
        <w:tblInd w:w="-5" w:type="dxa"/>
        <w:tblLayout w:type="fixed"/>
        <w:tblLook w:val="0620" w:firstRow="1" w:lastRow="0" w:firstColumn="0" w:lastColumn="0" w:noHBand="1" w:noVBand="1"/>
      </w:tblPr>
      <w:tblGrid>
        <w:gridCol w:w="10261"/>
      </w:tblGrid>
      <w:tr w:rsidR="00C13538" w:rsidRPr="00613129" w14:paraId="1A4B0BED"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10261" w:type="dxa"/>
            <w:tcBorders>
              <w:top w:val="single" w:sz="4" w:space="0" w:color="auto"/>
              <w:left w:val="single" w:sz="4" w:space="0" w:color="auto"/>
              <w:right w:val="single" w:sz="4" w:space="0" w:color="auto"/>
            </w:tcBorders>
          </w:tcPr>
          <w:p w14:paraId="1E03FE9A" w14:textId="77777777" w:rsidR="00C13538" w:rsidRPr="00C13538" w:rsidRDefault="00BC53E4" w:rsidP="00C13538">
            <w:pPr>
              <w:pStyle w:val="FieldText"/>
            </w:pPr>
            <w:r>
              <w:t>List additional education, training, and volunteer experience</w:t>
            </w:r>
          </w:p>
        </w:tc>
      </w:tr>
      <w:tr w:rsidR="00C13538" w:rsidRPr="00613129" w14:paraId="65BE8CDB" w14:textId="77777777" w:rsidTr="00C13538">
        <w:tc>
          <w:tcPr>
            <w:tcW w:w="10261" w:type="dxa"/>
            <w:tcBorders>
              <w:left w:val="single" w:sz="4" w:space="0" w:color="auto"/>
              <w:right w:val="single" w:sz="4" w:space="0" w:color="auto"/>
            </w:tcBorders>
          </w:tcPr>
          <w:p w14:paraId="4C153C7E" w14:textId="77777777" w:rsidR="00C13538" w:rsidRPr="005114CE" w:rsidRDefault="00C13538" w:rsidP="00C13538">
            <w:pPr>
              <w:pStyle w:val="FieldText"/>
            </w:pPr>
          </w:p>
        </w:tc>
      </w:tr>
      <w:tr w:rsidR="00C13538" w:rsidRPr="00613129" w14:paraId="48EFE47D" w14:textId="77777777" w:rsidTr="00C13538">
        <w:tc>
          <w:tcPr>
            <w:tcW w:w="10261" w:type="dxa"/>
            <w:tcBorders>
              <w:left w:val="single" w:sz="4" w:space="0" w:color="auto"/>
              <w:bottom w:val="single" w:sz="4" w:space="0" w:color="auto"/>
              <w:right w:val="single" w:sz="4" w:space="0" w:color="auto"/>
            </w:tcBorders>
          </w:tcPr>
          <w:p w14:paraId="5A2E9AA7" w14:textId="77777777" w:rsidR="00C13538" w:rsidRPr="005114CE" w:rsidRDefault="00C13538" w:rsidP="00C13538">
            <w:pPr>
              <w:pStyle w:val="FieldText"/>
            </w:pPr>
          </w:p>
        </w:tc>
      </w:tr>
    </w:tbl>
    <w:p w14:paraId="361D77DC" w14:textId="77777777" w:rsidR="00BD650C" w:rsidRDefault="00BD650C" w:rsidP="00BD650C">
      <w:pPr>
        <w:pStyle w:val="6ptspacing"/>
      </w:pPr>
    </w:p>
    <w:p w14:paraId="238C14B5" w14:textId="77777777" w:rsidR="00BC53E4" w:rsidRDefault="00BC53E4" w:rsidP="00BC53E4">
      <w:pPr>
        <w:pStyle w:val="6ptspacing"/>
      </w:pPr>
    </w:p>
    <w:tbl>
      <w:tblPr>
        <w:tblStyle w:val="PlainTable31"/>
        <w:tblW w:w="5023" w:type="pct"/>
        <w:tblInd w:w="-5" w:type="dxa"/>
        <w:tblLayout w:type="fixed"/>
        <w:tblLook w:val="0620" w:firstRow="1" w:lastRow="0" w:firstColumn="0" w:lastColumn="0" w:noHBand="1" w:noVBand="1"/>
      </w:tblPr>
      <w:tblGrid>
        <w:gridCol w:w="10261"/>
      </w:tblGrid>
      <w:tr w:rsidR="00BC53E4" w:rsidRPr="00613129" w14:paraId="21DB6164" w14:textId="77777777" w:rsidTr="002A7740">
        <w:trPr>
          <w:cnfStyle w:val="100000000000" w:firstRow="1" w:lastRow="0" w:firstColumn="0" w:lastColumn="0" w:oddVBand="0" w:evenVBand="0" w:oddHBand="0" w:evenHBand="0" w:firstRowFirstColumn="0" w:firstRowLastColumn="0" w:lastRowFirstColumn="0" w:lastRowLastColumn="0"/>
          <w:trHeight w:val="432"/>
        </w:trPr>
        <w:tc>
          <w:tcPr>
            <w:tcW w:w="10261" w:type="dxa"/>
            <w:tcBorders>
              <w:top w:val="single" w:sz="4" w:space="0" w:color="auto"/>
              <w:left w:val="single" w:sz="4" w:space="0" w:color="auto"/>
              <w:right w:val="single" w:sz="4" w:space="0" w:color="auto"/>
            </w:tcBorders>
          </w:tcPr>
          <w:p w14:paraId="500318CD" w14:textId="77777777" w:rsidR="00BC53E4" w:rsidRPr="00C13538" w:rsidRDefault="00BC53E4" w:rsidP="002A7740">
            <w:pPr>
              <w:pStyle w:val="FieldText"/>
            </w:pPr>
            <w:r>
              <w:t>Describe your long-term goals for your own professional development/training</w:t>
            </w:r>
          </w:p>
        </w:tc>
      </w:tr>
      <w:tr w:rsidR="00BC53E4" w:rsidRPr="00613129" w14:paraId="7F465C02" w14:textId="77777777" w:rsidTr="002A7740">
        <w:tc>
          <w:tcPr>
            <w:tcW w:w="10261" w:type="dxa"/>
            <w:tcBorders>
              <w:left w:val="single" w:sz="4" w:space="0" w:color="auto"/>
              <w:right w:val="single" w:sz="4" w:space="0" w:color="auto"/>
            </w:tcBorders>
          </w:tcPr>
          <w:p w14:paraId="783408E6" w14:textId="77777777" w:rsidR="00BC53E4" w:rsidRPr="005114CE" w:rsidRDefault="00BC53E4" w:rsidP="002A7740">
            <w:pPr>
              <w:pStyle w:val="FieldText"/>
            </w:pPr>
          </w:p>
        </w:tc>
      </w:tr>
      <w:tr w:rsidR="00BC53E4" w:rsidRPr="00613129" w14:paraId="6AC8279B" w14:textId="77777777" w:rsidTr="002A7740">
        <w:tc>
          <w:tcPr>
            <w:tcW w:w="10261" w:type="dxa"/>
            <w:tcBorders>
              <w:left w:val="single" w:sz="4" w:space="0" w:color="auto"/>
              <w:bottom w:val="single" w:sz="4" w:space="0" w:color="auto"/>
              <w:right w:val="single" w:sz="4" w:space="0" w:color="auto"/>
            </w:tcBorders>
          </w:tcPr>
          <w:p w14:paraId="4944ADB0" w14:textId="77777777" w:rsidR="00BC53E4" w:rsidRPr="005114CE" w:rsidRDefault="00BC53E4" w:rsidP="002A7740">
            <w:pPr>
              <w:pStyle w:val="FieldText"/>
            </w:pPr>
          </w:p>
        </w:tc>
      </w:tr>
    </w:tbl>
    <w:p w14:paraId="1BA44A04" w14:textId="77777777" w:rsidR="00BC53E4" w:rsidRDefault="00BC53E4" w:rsidP="00BC53E4">
      <w:pPr>
        <w:pStyle w:val="6ptspacing"/>
      </w:pPr>
    </w:p>
    <w:p w14:paraId="08B833BA" w14:textId="77777777" w:rsidR="00BC53E4" w:rsidRDefault="00BC53E4" w:rsidP="00BC53E4">
      <w:pPr>
        <w:pStyle w:val="6ptspacing"/>
      </w:pPr>
    </w:p>
    <w:tbl>
      <w:tblPr>
        <w:tblStyle w:val="PlainTable31"/>
        <w:tblW w:w="5023" w:type="pct"/>
        <w:tblInd w:w="-5" w:type="dxa"/>
        <w:tblLayout w:type="fixed"/>
        <w:tblLook w:val="0620" w:firstRow="1" w:lastRow="0" w:firstColumn="0" w:lastColumn="0" w:noHBand="1" w:noVBand="1"/>
      </w:tblPr>
      <w:tblGrid>
        <w:gridCol w:w="10261"/>
      </w:tblGrid>
      <w:tr w:rsidR="00BC53E4" w:rsidRPr="00613129" w14:paraId="644394BE" w14:textId="77777777" w:rsidTr="002A7740">
        <w:trPr>
          <w:cnfStyle w:val="100000000000" w:firstRow="1" w:lastRow="0" w:firstColumn="0" w:lastColumn="0" w:oddVBand="0" w:evenVBand="0" w:oddHBand="0" w:evenHBand="0" w:firstRowFirstColumn="0" w:firstRowLastColumn="0" w:lastRowFirstColumn="0" w:lastRowLastColumn="0"/>
          <w:trHeight w:val="432"/>
        </w:trPr>
        <w:tc>
          <w:tcPr>
            <w:tcW w:w="10261" w:type="dxa"/>
            <w:tcBorders>
              <w:top w:val="single" w:sz="4" w:space="0" w:color="auto"/>
              <w:left w:val="single" w:sz="4" w:space="0" w:color="auto"/>
              <w:right w:val="single" w:sz="4" w:space="0" w:color="auto"/>
            </w:tcBorders>
          </w:tcPr>
          <w:p w14:paraId="1DA529DC" w14:textId="77777777" w:rsidR="00BC53E4" w:rsidRPr="00C13538" w:rsidRDefault="00BC53E4" w:rsidP="00BC53E4">
            <w:pPr>
              <w:pStyle w:val="FieldText"/>
            </w:pPr>
            <w:r>
              <w:t>List any extracurricular activites you might be interested in assisting with. E.g., basketball, beading, track&amp;Field, X-Country.</w:t>
            </w:r>
          </w:p>
        </w:tc>
      </w:tr>
      <w:tr w:rsidR="00BC53E4" w:rsidRPr="00613129" w14:paraId="268A389F" w14:textId="77777777" w:rsidTr="002A7740">
        <w:tc>
          <w:tcPr>
            <w:tcW w:w="10261" w:type="dxa"/>
            <w:tcBorders>
              <w:left w:val="single" w:sz="4" w:space="0" w:color="auto"/>
              <w:right w:val="single" w:sz="4" w:space="0" w:color="auto"/>
            </w:tcBorders>
          </w:tcPr>
          <w:p w14:paraId="0FAE233B" w14:textId="77777777" w:rsidR="00BC53E4" w:rsidRPr="005114CE" w:rsidRDefault="00BC53E4" w:rsidP="002A7740">
            <w:pPr>
              <w:pStyle w:val="FieldText"/>
            </w:pPr>
          </w:p>
        </w:tc>
      </w:tr>
      <w:tr w:rsidR="00BC53E4" w:rsidRPr="00613129" w14:paraId="7AC7075F" w14:textId="77777777" w:rsidTr="002A7740">
        <w:tc>
          <w:tcPr>
            <w:tcW w:w="10261" w:type="dxa"/>
            <w:tcBorders>
              <w:left w:val="single" w:sz="4" w:space="0" w:color="auto"/>
              <w:bottom w:val="single" w:sz="4" w:space="0" w:color="auto"/>
              <w:right w:val="single" w:sz="4" w:space="0" w:color="auto"/>
            </w:tcBorders>
          </w:tcPr>
          <w:p w14:paraId="1FAAE95B" w14:textId="77777777" w:rsidR="00BC53E4" w:rsidRPr="005114CE" w:rsidRDefault="00BC53E4" w:rsidP="002A7740">
            <w:pPr>
              <w:pStyle w:val="FieldText"/>
            </w:pPr>
          </w:p>
        </w:tc>
      </w:tr>
    </w:tbl>
    <w:p w14:paraId="4072B402" w14:textId="77777777" w:rsidR="00BC53E4" w:rsidRDefault="00BC53E4" w:rsidP="00BC53E4">
      <w:pPr>
        <w:pStyle w:val="6ptspacing"/>
      </w:pPr>
    </w:p>
    <w:p w14:paraId="0B708B2B" w14:textId="77777777" w:rsidR="00BD650C" w:rsidRDefault="00BD650C" w:rsidP="00BD650C">
      <w:pPr>
        <w:pStyle w:val="6ptspacing"/>
      </w:pPr>
    </w:p>
    <w:p w14:paraId="7797AD4F" w14:textId="77777777" w:rsidR="00C13538" w:rsidRDefault="00C13538" w:rsidP="00C13538">
      <w:pPr>
        <w:pStyle w:val="Heading2"/>
      </w:pPr>
      <w:r>
        <w:t>References</w:t>
      </w:r>
    </w:p>
    <w:p w14:paraId="10E0B4DA" w14:textId="77777777" w:rsidR="00C13538" w:rsidRDefault="00C13538" w:rsidP="00C13538">
      <w:pPr>
        <w:pStyle w:val="Italic"/>
      </w:pPr>
      <w:r w:rsidRPr="007F3D5B">
        <w:t>Please list three professional references</w:t>
      </w:r>
      <w:r>
        <w:t xml:space="preserve"> whom we may contact</w:t>
      </w:r>
      <w:r w:rsidRPr="007F3D5B">
        <w:t>.</w:t>
      </w:r>
      <w:r>
        <w:t xml:space="preserve"> References should be qualified to attest to your qualifications for the position that you seek. Include people for whom you have worked as a full-time employee and who know your abilities and character. You must complete references or your application will not be considered.</w:t>
      </w:r>
    </w:p>
    <w:p w14:paraId="1786BA22" w14:textId="77777777" w:rsidR="00C13538" w:rsidRDefault="00C13538" w:rsidP="00C13538">
      <w:pPr>
        <w:pStyle w:val="6ptspacing"/>
      </w:pPr>
    </w:p>
    <w:tbl>
      <w:tblPr>
        <w:tblStyle w:val="PlainTable31"/>
        <w:tblW w:w="5023" w:type="pct"/>
        <w:tblInd w:w="-5" w:type="dxa"/>
        <w:tblLayout w:type="fixed"/>
        <w:tblLook w:val="0620" w:firstRow="1" w:lastRow="0" w:firstColumn="0" w:lastColumn="0" w:noHBand="1" w:noVBand="1"/>
      </w:tblPr>
      <w:tblGrid>
        <w:gridCol w:w="4140"/>
        <w:gridCol w:w="6121"/>
      </w:tblGrid>
      <w:tr w:rsidR="00C13538" w:rsidRPr="00613129" w14:paraId="1FADB1D9"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4140" w:type="dxa"/>
            <w:tcBorders>
              <w:top w:val="single" w:sz="4" w:space="0" w:color="auto"/>
              <w:left w:val="single" w:sz="4" w:space="0" w:color="auto"/>
              <w:bottom w:val="none" w:sz="0" w:space="0" w:color="auto"/>
              <w:right w:val="single" w:sz="4" w:space="0" w:color="auto"/>
            </w:tcBorders>
          </w:tcPr>
          <w:p w14:paraId="269F60E7" w14:textId="77777777" w:rsidR="00C13538" w:rsidRPr="005114CE" w:rsidRDefault="00C13538" w:rsidP="00C13538">
            <w:pPr>
              <w:pStyle w:val="FieldText"/>
            </w:pPr>
            <w:r>
              <w:t>Name of reference</w:t>
            </w:r>
            <w:r w:rsidRPr="005114CE">
              <w:t>:</w:t>
            </w:r>
          </w:p>
        </w:tc>
        <w:tc>
          <w:tcPr>
            <w:tcW w:w="6121" w:type="dxa"/>
            <w:tcBorders>
              <w:top w:val="single" w:sz="4" w:space="0" w:color="auto"/>
              <w:left w:val="single" w:sz="4" w:space="0" w:color="auto"/>
              <w:bottom w:val="none" w:sz="0" w:space="0" w:color="auto"/>
              <w:right w:val="single" w:sz="4" w:space="0" w:color="auto"/>
            </w:tcBorders>
          </w:tcPr>
          <w:p w14:paraId="4B553A62" w14:textId="77777777" w:rsidR="00C13538" w:rsidRPr="005114CE" w:rsidRDefault="00C13538" w:rsidP="00C13538">
            <w:pPr>
              <w:pStyle w:val="FieldText"/>
            </w:pPr>
            <w:r>
              <w:t>Company</w:t>
            </w:r>
            <w:r w:rsidRPr="005114CE">
              <w:t>:</w:t>
            </w:r>
          </w:p>
        </w:tc>
      </w:tr>
      <w:tr w:rsidR="00C13538" w:rsidRPr="00613129" w14:paraId="5A46396F" w14:textId="77777777" w:rsidTr="00C13538">
        <w:tc>
          <w:tcPr>
            <w:tcW w:w="4140" w:type="dxa"/>
            <w:tcBorders>
              <w:left w:val="single" w:sz="4" w:space="0" w:color="auto"/>
              <w:right w:val="single" w:sz="4" w:space="0" w:color="auto"/>
            </w:tcBorders>
          </w:tcPr>
          <w:p w14:paraId="658C890D" w14:textId="77777777" w:rsidR="00C13538" w:rsidRPr="005114CE" w:rsidRDefault="00C13538" w:rsidP="00C13538">
            <w:pPr>
              <w:pStyle w:val="FieldText"/>
            </w:pPr>
            <w:r>
              <w:t>Phone Number:</w:t>
            </w:r>
          </w:p>
        </w:tc>
        <w:tc>
          <w:tcPr>
            <w:tcW w:w="6121" w:type="dxa"/>
            <w:tcBorders>
              <w:left w:val="single" w:sz="4" w:space="0" w:color="auto"/>
              <w:right w:val="single" w:sz="4" w:space="0" w:color="auto"/>
            </w:tcBorders>
          </w:tcPr>
          <w:p w14:paraId="5B72B2E7" w14:textId="77777777" w:rsidR="00C13538" w:rsidRPr="005114CE" w:rsidRDefault="00C13538" w:rsidP="00C13538">
            <w:pPr>
              <w:pStyle w:val="FieldText"/>
            </w:pPr>
            <w:r>
              <w:t>Address</w:t>
            </w:r>
            <w:r w:rsidRPr="005114CE">
              <w:t>:</w:t>
            </w:r>
          </w:p>
        </w:tc>
      </w:tr>
      <w:tr w:rsidR="00C13538" w:rsidRPr="00613129" w14:paraId="61047476" w14:textId="77777777" w:rsidTr="00C13538">
        <w:tc>
          <w:tcPr>
            <w:tcW w:w="4140" w:type="dxa"/>
            <w:tcBorders>
              <w:left w:val="single" w:sz="4" w:space="0" w:color="auto"/>
              <w:bottom w:val="single" w:sz="4" w:space="0" w:color="auto"/>
              <w:right w:val="single" w:sz="4" w:space="0" w:color="auto"/>
            </w:tcBorders>
          </w:tcPr>
          <w:p w14:paraId="53163848" w14:textId="77777777" w:rsidR="00C13538" w:rsidRPr="005114CE" w:rsidRDefault="00C13538" w:rsidP="00C13538">
            <w:pPr>
              <w:pStyle w:val="FieldText"/>
            </w:pPr>
            <w:r>
              <w:t>Relationship to Applicant:</w:t>
            </w:r>
          </w:p>
        </w:tc>
        <w:tc>
          <w:tcPr>
            <w:tcW w:w="6121" w:type="dxa"/>
            <w:tcBorders>
              <w:left w:val="single" w:sz="4" w:space="0" w:color="auto"/>
              <w:bottom w:val="single" w:sz="4" w:space="0" w:color="auto"/>
              <w:right w:val="single" w:sz="4" w:space="0" w:color="auto"/>
            </w:tcBorders>
          </w:tcPr>
          <w:p w14:paraId="1679FDA6" w14:textId="77777777" w:rsidR="00C13538" w:rsidRPr="005114CE" w:rsidRDefault="00C13538" w:rsidP="00C13538">
            <w:pPr>
              <w:pStyle w:val="FieldText"/>
            </w:pPr>
            <w:r>
              <w:t>Job Title:</w:t>
            </w:r>
          </w:p>
        </w:tc>
      </w:tr>
    </w:tbl>
    <w:p w14:paraId="02F4C4B0" w14:textId="77777777" w:rsidR="00C13538" w:rsidRDefault="00C13538" w:rsidP="00C13538">
      <w:pPr>
        <w:pStyle w:val="6ptspacing"/>
      </w:pPr>
    </w:p>
    <w:tbl>
      <w:tblPr>
        <w:tblStyle w:val="PlainTable31"/>
        <w:tblW w:w="5023" w:type="pct"/>
        <w:tblInd w:w="-5" w:type="dxa"/>
        <w:tblLayout w:type="fixed"/>
        <w:tblLook w:val="0620" w:firstRow="1" w:lastRow="0" w:firstColumn="0" w:lastColumn="0" w:noHBand="1" w:noVBand="1"/>
      </w:tblPr>
      <w:tblGrid>
        <w:gridCol w:w="4140"/>
        <w:gridCol w:w="6121"/>
      </w:tblGrid>
      <w:tr w:rsidR="00C13538" w:rsidRPr="00613129" w14:paraId="00755B06"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4140" w:type="dxa"/>
            <w:tcBorders>
              <w:top w:val="single" w:sz="4" w:space="0" w:color="auto"/>
              <w:left w:val="single" w:sz="4" w:space="0" w:color="auto"/>
              <w:bottom w:val="none" w:sz="0" w:space="0" w:color="auto"/>
              <w:right w:val="single" w:sz="4" w:space="0" w:color="auto"/>
            </w:tcBorders>
          </w:tcPr>
          <w:p w14:paraId="032A440C" w14:textId="77777777" w:rsidR="00C13538" w:rsidRPr="005114CE" w:rsidRDefault="00C13538" w:rsidP="00C13538">
            <w:pPr>
              <w:pStyle w:val="FieldText"/>
            </w:pPr>
            <w:r>
              <w:t>Name of reference</w:t>
            </w:r>
            <w:r w:rsidRPr="005114CE">
              <w:t>:</w:t>
            </w:r>
          </w:p>
        </w:tc>
        <w:tc>
          <w:tcPr>
            <w:tcW w:w="6121" w:type="dxa"/>
            <w:tcBorders>
              <w:top w:val="single" w:sz="4" w:space="0" w:color="auto"/>
              <w:left w:val="single" w:sz="4" w:space="0" w:color="auto"/>
              <w:bottom w:val="none" w:sz="0" w:space="0" w:color="auto"/>
              <w:right w:val="single" w:sz="4" w:space="0" w:color="auto"/>
            </w:tcBorders>
          </w:tcPr>
          <w:p w14:paraId="07812501" w14:textId="77777777" w:rsidR="00C13538" w:rsidRPr="005114CE" w:rsidRDefault="00C13538" w:rsidP="00C13538">
            <w:pPr>
              <w:pStyle w:val="FieldText"/>
            </w:pPr>
            <w:r>
              <w:t>Company</w:t>
            </w:r>
            <w:r w:rsidRPr="005114CE">
              <w:t>:</w:t>
            </w:r>
          </w:p>
        </w:tc>
      </w:tr>
      <w:tr w:rsidR="00C13538" w:rsidRPr="00613129" w14:paraId="253802B0" w14:textId="77777777" w:rsidTr="00C13538">
        <w:tc>
          <w:tcPr>
            <w:tcW w:w="4140" w:type="dxa"/>
            <w:tcBorders>
              <w:left w:val="single" w:sz="4" w:space="0" w:color="auto"/>
              <w:right w:val="single" w:sz="4" w:space="0" w:color="auto"/>
            </w:tcBorders>
          </w:tcPr>
          <w:p w14:paraId="3131A1DB" w14:textId="77777777" w:rsidR="00C13538" w:rsidRPr="005114CE" w:rsidRDefault="00C13538" w:rsidP="00C13538">
            <w:pPr>
              <w:pStyle w:val="FieldText"/>
            </w:pPr>
            <w:r>
              <w:t>Phone Number:</w:t>
            </w:r>
          </w:p>
        </w:tc>
        <w:tc>
          <w:tcPr>
            <w:tcW w:w="6121" w:type="dxa"/>
            <w:tcBorders>
              <w:left w:val="single" w:sz="4" w:space="0" w:color="auto"/>
              <w:right w:val="single" w:sz="4" w:space="0" w:color="auto"/>
            </w:tcBorders>
          </w:tcPr>
          <w:p w14:paraId="581B2A70" w14:textId="77777777" w:rsidR="00C13538" w:rsidRPr="005114CE" w:rsidRDefault="00C13538" w:rsidP="00C13538">
            <w:pPr>
              <w:pStyle w:val="FieldText"/>
            </w:pPr>
            <w:r>
              <w:t>Address</w:t>
            </w:r>
            <w:r w:rsidRPr="005114CE">
              <w:t>:</w:t>
            </w:r>
          </w:p>
        </w:tc>
      </w:tr>
      <w:tr w:rsidR="00C13538" w:rsidRPr="00613129" w14:paraId="226C0EFB" w14:textId="77777777" w:rsidTr="00C13538">
        <w:tc>
          <w:tcPr>
            <w:tcW w:w="4140" w:type="dxa"/>
            <w:tcBorders>
              <w:left w:val="single" w:sz="4" w:space="0" w:color="auto"/>
              <w:bottom w:val="single" w:sz="4" w:space="0" w:color="auto"/>
              <w:right w:val="single" w:sz="4" w:space="0" w:color="auto"/>
            </w:tcBorders>
          </w:tcPr>
          <w:p w14:paraId="70CBDC9F" w14:textId="77777777" w:rsidR="00C13538" w:rsidRPr="005114CE" w:rsidRDefault="00C13538" w:rsidP="00C13538">
            <w:pPr>
              <w:pStyle w:val="FieldText"/>
            </w:pPr>
            <w:r>
              <w:t>Relationship to Applicant:</w:t>
            </w:r>
          </w:p>
        </w:tc>
        <w:tc>
          <w:tcPr>
            <w:tcW w:w="6121" w:type="dxa"/>
            <w:tcBorders>
              <w:left w:val="single" w:sz="4" w:space="0" w:color="auto"/>
              <w:bottom w:val="single" w:sz="4" w:space="0" w:color="auto"/>
              <w:right w:val="single" w:sz="4" w:space="0" w:color="auto"/>
            </w:tcBorders>
          </w:tcPr>
          <w:p w14:paraId="57DBB2ED" w14:textId="77777777" w:rsidR="00C13538" w:rsidRPr="005114CE" w:rsidRDefault="00C13538" w:rsidP="00C13538">
            <w:pPr>
              <w:pStyle w:val="FieldText"/>
            </w:pPr>
            <w:r>
              <w:t>Job Title:</w:t>
            </w:r>
          </w:p>
        </w:tc>
      </w:tr>
    </w:tbl>
    <w:p w14:paraId="268787B4" w14:textId="77777777" w:rsidR="00C13538" w:rsidRDefault="00C13538" w:rsidP="00C13538">
      <w:pPr>
        <w:pStyle w:val="6ptspacing"/>
      </w:pPr>
    </w:p>
    <w:tbl>
      <w:tblPr>
        <w:tblStyle w:val="PlainTable31"/>
        <w:tblW w:w="5023" w:type="pct"/>
        <w:tblInd w:w="-5" w:type="dxa"/>
        <w:tblLayout w:type="fixed"/>
        <w:tblLook w:val="0620" w:firstRow="1" w:lastRow="0" w:firstColumn="0" w:lastColumn="0" w:noHBand="1" w:noVBand="1"/>
      </w:tblPr>
      <w:tblGrid>
        <w:gridCol w:w="4140"/>
        <w:gridCol w:w="6121"/>
      </w:tblGrid>
      <w:tr w:rsidR="00C13538" w:rsidRPr="00613129" w14:paraId="16C76E53"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4140" w:type="dxa"/>
            <w:tcBorders>
              <w:top w:val="single" w:sz="4" w:space="0" w:color="auto"/>
              <w:left w:val="single" w:sz="4" w:space="0" w:color="auto"/>
              <w:bottom w:val="none" w:sz="0" w:space="0" w:color="auto"/>
              <w:right w:val="single" w:sz="4" w:space="0" w:color="auto"/>
            </w:tcBorders>
          </w:tcPr>
          <w:p w14:paraId="386DDA09" w14:textId="77777777" w:rsidR="00C13538" w:rsidRPr="005114CE" w:rsidRDefault="00C13538" w:rsidP="00C13538">
            <w:pPr>
              <w:pStyle w:val="FieldText"/>
            </w:pPr>
            <w:r>
              <w:t>Name of reference</w:t>
            </w:r>
            <w:r w:rsidRPr="005114CE">
              <w:t>:</w:t>
            </w:r>
          </w:p>
        </w:tc>
        <w:tc>
          <w:tcPr>
            <w:tcW w:w="6121" w:type="dxa"/>
            <w:tcBorders>
              <w:top w:val="single" w:sz="4" w:space="0" w:color="auto"/>
              <w:left w:val="single" w:sz="4" w:space="0" w:color="auto"/>
              <w:bottom w:val="none" w:sz="0" w:space="0" w:color="auto"/>
              <w:right w:val="single" w:sz="4" w:space="0" w:color="auto"/>
            </w:tcBorders>
          </w:tcPr>
          <w:p w14:paraId="69525658" w14:textId="77777777" w:rsidR="00C13538" w:rsidRPr="005114CE" w:rsidRDefault="00C13538" w:rsidP="00C13538">
            <w:pPr>
              <w:pStyle w:val="FieldText"/>
            </w:pPr>
            <w:r>
              <w:t>Company</w:t>
            </w:r>
            <w:r w:rsidRPr="005114CE">
              <w:t>:</w:t>
            </w:r>
          </w:p>
        </w:tc>
      </w:tr>
      <w:tr w:rsidR="00C13538" w:rsidRPr="00613129" w14:paraId="7B0162F0" w14:textId="77777777" w:rsidTr="00C13538">
        <w:tc>
          <w:tcPr>
            <w:tcW w:w="4140" w:type="dxa"/>
            <w:tcBorders>
              <w:left w:val="single" w:sz="4" w:space="0" w:color="auto"/>
              <w:right w:val="single" w:sz="4" w:space="0" w:color="auto"/>
            </w:tcBorders>
          </w:tcPr>
          <w:p w14:paraId="7BE01F65" w14:textId="77777777" w:rsidR="00C13538" w:rsidRPr="005114CE" w:rsidRDefault="00C13538" w:rsidP="00C13538">
            <w:pPr>
              <w:pStyle w:val="FieldText"/>
            </w:pPr>
            <w:r>
              <w:t>Phone Number:</w:t>
            </w:r>
          </w:p>
        </w:tc>
        <w:tc>
          <w:tcPr>
            <w:tcW w:w="6121" w:type="dxa"/>
            <w:tcBorders>
              <w:left w:val="single" w:sz="4" w:space="0" w:color="auto"/>
              <w:right w:val="single" w:sz="4" w:space="0" w:color="auto"/>
            </w:tcBorders>
          </w:tcPr>
          <w:p w14:paraId="60215D33" w14:textId="77777777" w:rsidR="00C13538" w:rsidRPr="005114CE" w:rsidRDefault="00C13538" w:rsidP="00C13538">
            <w:pPr>
              <w:pStyle w:val="FieldText"/>
            </w:pPr>
            <w:r>
              <w:t>Address</w:t>
            </w:r>
            <w:r w:rsidRPr="005114CE">
              <w:t>:</w:t>
            </w:r>
          </w:p>
        </w:tc>
      </w:tr>
      <w:tr w:rsidR="00C13538" w:rsidRPr="00613129" w14:paraId="35281ADF" w14:textId="77777777" w:rsidTr="00C13538">
        <w:tc>
          <w:tcPr>
            <w:tcW w:w="4140" w:type="dxa"/>
            <w:tcBorders>
              <w:left w:val="single" w:sz="4" w:space="0" w:color="auto"/>
              <w:bottom w:val="single" w:sz="4" w:space="0" w:color="auto"/>
              <w:right w:val="single" w:sz="4" w:space="0" w:color="auto"/>
            </w:tcBorders>
          </w:tcPr>
          <w:p w14:paraId="7F3D833A" w14:textId="77777777" w:rsidR="00C13538" w:rsidRPr="005114CE" w:rsidRDefault="00C13538" w:rsidP="00C13538">
            <w:pPr>
              <w:pStyle w:val="FieldText"/>
            </w:pPr>
            <w:r>
              <w:t>Relationship to Applicant:</w:t>
            </w:r>
          </w:p>
        </w:tc>
        <w:tc>
          <w:tcPr>
            <w:tcW w:w="6121" w:type="dxa"/>
            <w:tcBorders>
              <w:left w:val="single" w:sz="4" w:space="0" w:color="auto"/>
              <w:bottom w:val="single" w:sz="4" w:space="0" w:color="auto"/>
              <w:right w:val="single" w:sz="4" w:space="0" w:color="auto"/>
            </w:tcBorders>
          </w:tcPr>
          <w:p w14:paraId="75E03397" w14:textId="77777777" w:rsidR="00C13538" w:rsidRPr="005114CE" w:rsidRDefault="00C13538" w:rsidP="00C13538">
            <w:pPr>
              <w:pStyle w:val="FieldText"/>
            </w:pPr>
            <w:r>
              <w:t>Job Title:</w:t>
            </w:r>
          </w:p>
        </w:tc>
      </w:tr>
    </w:tbl>
    <w:p w14:paraId="5E9BAFF5" w14:textId="77777777" w:rsidR="00871876" w:rsidRDefault="00871876" w:rsidP="00871876">
      <w:pPr>
        <w:pStyle w:val="Heading2"/>
      </w:pPr>
      <w:r w:rsidRPr="009C220D">
        <w:t>Disclaimer and Signature</w:t>
      </w:r>
    </w:p>
    <w:p w14:paraId="15BA26C5" w14:textId="77777777" w:rsidR="00E72E1C" w:rsidRDefault="00FB5DE0" w:rsidP="00490804">
      <w:pPr>
        <w:pStyle w:val="Italic"/>
        <w:rPr>
          <w:sz w:val="19"/>
          <w:szCs w:val="19"/>
        </w:rPr>
      </w:pPr>
      <w:r w:rsidRPr="00FB5DE0">
        <w:rPr>
          <w:sz w:val="19"/>
          <w:szCs w:val="19"/>
        </w:rPr>
        <w:t xml:space="preserve">I certify that my answers are true, complete and accurate to the best of my knowledge. </w:t>
      </w:r>
      <w:r w:rsidR="00E72E1C" w:rsidRPr="00FB5DE0">
        <w:rPr>
          <w:sz w:val="19"/>
          <w:szCs w:val="19"/>
        </w:rPr>
        <w:t>I authorize East Glacier Park School</w:t>
      </w:r>
      <w:r w:rsidRPr="00FB5DE0">
        <w:rPr>
          <w:sz w:val="19"/>
          <w:szCs w:val="19"/>
        </w:rPr>
        <w:t xml:space="preserve"> District to i</w:t>
      </w:r>
      <w:r w:rsidR="00E72E1C" w:rsidRPr="00FB5DE0">
        <w:rPr>
          <w:sz w:val="19"/>
          <w:szCs w:val="19"/>
        </w:rPr>
        <w:t xml:space="preserve">nquire from </w:t>
      </w:r>
      <w:r w:rsidRPr="00FB5DE0">
        <w:rPr>
          <w:sz w:val="19"/>
          <w:szCs w:val="19"/>
        </w:rPr>
        <w:t>any of my former and current employers regarding my background, employment, and performance to confirm the accuracy of the information I have provided in this application. I release and hold the District harmless from any liability arising from such inquiry. I understand that misrepresentation or omission of information requested is cause for non-consideration or dismissal if this application has led to employment.</w:t>
      </w:r>
    </w:p>
    <w:p w14:paraId="216E0219" w14:textId="77777777" w:rsidR="00CD4B28" w:rsidRPr="00CD4B28" w:rsidRDefault="00CD4B28" w:rsidP="00CD4B28">
      <w:pPr>
        <w:pStyle w:val="Italic"/>
        <w:spacing w:before="360"/>
        <w:rPr>
          <w:i w:val="0"/>
          <w:sz w:val="19"/>
          <w:szCs w:val="19"/>
        </w:rPr>
      </w:pPr>
      <w:r w:rsidRPr="00CD4B28">
        <w:rPr>
          <w:i w:val="0"/>
          <w:sz w:val="19"/>
          <w:szCs w:val="19"/>
        </w:rPr>
        <w:t>Signature:   ___________________________________________________________    Date:   ____________________</w:t>
      </w:r>
    </w:p>
    <w:p w14:paraId="14534B35" w14:textId="77777777" w:rsidR="00FB5DE0" w:rsidRDefault="00FB5DE0" w:rsidP="00FB5DE0">
      <w:pPr>
        <w:pStyle w:val="Heading2"/>
      </w:pPr>
      <w:r>
        <w:lastRenderedPageBreak/>
        <w:t>Authorization to Release Information (must be signed in front of a notary)</w:t>
      </w:r>
    </w:p>
    <w:p w14:paraId="5A78E6BA" w14:textId="77777777" w:rsidR="00BE09EA" w:rsidRPr="002A7740" w:rsidRDefault="00BE09EA" w:rsidP="007320FC">
      <w:pPr>
        <w:spacing w:before="120" w:after="120"/>
        <w:jc w:val="both"/>
        <w:rPr>
          <w:rFonts w:ascii="Calibri" w:hAnsi="Calibri"/>
          <w:sz w:val="16"/>
          <w:szCs w:val="16"/>
        </w:rPr>
      </w:pPr>
      <w:r w:rsidRPr="002A7740">
        <w:rPr>
          <w:sz w:val="16"/>
          <w:szCs w:val="16"/>
        </w:rPr>
        <w:t>TO WHOM IT MAY CONCERN:</w:t>
      </w:r>
    </w:p>
    <w:p w14:paraId="6B38496E" w14:textId="77777777" w:rsidR="00BE09EA" w:rsidRDefault="006D3E6C" w:rsidP="002A7740">
      <w:pPr>
        <w:spacing w:after="120"/>
        <w:rPr>
          <w:sz w:val="16"/>
          <w:szCs w:val="16"/>
        </w:rPr>
      </w:pPr>
      <w:r w:rsidRPr="002A7740">
        <w:rPr>
          <w:noProof/>
          <w:sz w:val="16"/>
          <w:szCs w:val="16"/>
        </w:rPr>
        <w:t>I _______________________________________</w:t>
      </w:r>
      <w:r w:rsidR="00BE09EA" w:rsidRPr="002A7740">
        <w:rPr>
          <w:sz w:val="16"/>
          <w:szCs w:val="16"/>
        </w:rPr>
        <w:t xml:space="preserve"> am seeking employment or volunteer assignment with the East Glacier Park School District</w:t>
      </w:r>
      <w:r w:rsidR="002A7740">
        <w:rPr>
          <w:sz w:val="16"/>
          <w:szCs w:val="16"/>
        </w:rPr>
        <w:t xml:space="preserve"> as a _________________________________________</w:t>
      </w:r>
      <w:r w:rsidR="00BE09EA" w:rsidRPr="002A7740">
        <w:rPr>
          <w:sz w:val="16"/>
          <w:szCs w:val="16"/>
        </w:rPr>
        <w:t>. I acknowledge that a complete investigation into my background is necessary to protect the safety and welfare of the children in the East Glacier Park School District. I hereby expressly and voluntarily give the East Glacier Park School District the right to make a thorough investigation of my past employment, education, and activities. I specifically authorize the release of any and all information of a confidential or privileged nature, including confidential criminal justice information as defined in Section 44-5103(3), MCA, to the staff of the East Glacier Park School District and its agents. I understand that the East Glacier Park School District reserves the right to use any lawful method of investigation that, in its sole discretion, it deems reasonable and necessary.</w:t>
      </w:r>
    </w:p>
    <w:p w14:paraId="6965F553" w14:textId="77777777" w:rsidR="002A7740" w:rsidRPr="002A7740" w:rsidRDefault="002A7740" w:rsidP="002A7740">
      <w:pPr>
        <w:spacing w:after="120"/>
        <w:rPr>
          <w:sz w:val="16"/>
          <w:szCs w:val="16"/>
        </w:rPr>
      </w:pPr>
      <w:r w:rsidRPr="002A7740">
        <w:rPr>
          <w:sz w:val="16"/>
          <w:szCs w:val="16"/>
        </w:rPr>
        <w:t>The National Child Protection Act of 1993 (NCPA), Public Law (Pub. L.) 103-209, as amended by the Volunteers for Children Act(VCA), Pub. L. 105-251 (Sections 221 and 222 of Crime Identification Technology Act of 1998), codified at 42 United States Code (U.S.C.) Sections 5119a and 5119c, authorizes a state and national criminal history background check to determine the fitness of an employee, or volunteer, or a person with unsupervised access to children, the elderly, or individuals with disabilities.</w:t>
      </w:r>
    </w:p>
    <w:p w14:paraId="07814E71" w14:textId="77777777" w:rsidR="002A7740" w:rsidRPr="002A7740" w:rsidRDefault="002A7740" w:rsidP="002A7740">
      <w:pPr>
        <w:pStyle w:val="ListParagraph"/>
        <w:numPr>
          <w:ilvl w:val="0"/>
          <w:numId w:val="12"/>
        </w:numPr>
        <w:spacing w:after="120"/>
        <w:ind w:left="270" w:hanging="212"/>
        <w:rPr>
          <w:sz w:val="16"/>
          <w:szCs w:val="16"/>
        </w:rPr>
      </w:pPr>
      <w:r w:rsidRPr="002A7740">
        <w:rPr>
          <w:sz w:val="16"/>
          <w:szCs w:val="16"/>
        </w:rPr>
        <w:t>Provide your name, address, and date of birth, as appears on a document made or issued by or under the authority of the United States Government, a State, political subdivision of a State, a foreign government, a political subdivision of a foreign government, an international governmental or an international quasi-governmental organization which, when completed with information concerning a particular individual, is of a type intended or commonly accepted for the purpose of identification of individuals.  18 U.S.C. §1028(D)(2).</w:t>
      </w:r>
    </w:p>
    <w:p w14:paraId="06AAFE00" w14:textId="77777777" w:rsidR="002A7740" w:rsidRPr="002A7740" w:rsidRDefault="002A7740" w:rsidP="002A7740">
      <w:pPr>
        <w:pStyle w:val="ListParagraph"/>
        <w:numPr>
          <w:ilvl w:val="0"/>
          <w:numId w:val="12"/>
        </w:numPr>
        <w:spacing w:after="120"/>
        <w:ind w:left="270" w:hanging="212"/>
        <w:rPr>
          <w:sz w:val="16"/>
          <w:szCs w:val="16"/>
        </w:rPr>
      </w:pPr>
      <w:r w:rsidRPr="002A7740">
        <w:rPr>
          <w:sz w:val="16"/>
          <w:szCs w:val="16"/>
        </w:rPr>
        <w:t>Provide a certification that you (a) have not been convicted of a crime, (b) are not under indictment for a crime, or (c) have been convicted of a crime.  If you are under indictment or have been convicted of a crime, you must describe the crime and the particulars of the conviction, if any.</w:t>
      </w:r>
    </w:p>
    <w:p w14:paraId="68DEFB46" w14:textId="77777777" w:rsidR="002A7740" w:rsidRPr="002A7740" w:rsidRDefault="002A7740" w:rsidP="002A7740">
      <w:pPr>
        <w:pStyle w:val="ListParagraph"/>
        <w:numPr>
          <w:ilvl w:val="0"/>
          <w:numId w:val="12"/>
        </w:numPr>
        <w:spacing w:after="120"/>
        <w:ind w:left="270" w:hanging="212"/>
        <w:rPr>
          <w:sz w:val="16"/>
          <w:szCs w:val="16"/>
        </w:rPr>
      </w:pPr>
      <w:r w:rsidRPr="002A7740">
        <w:rPr>
          <w:sz w:val="16"/>
          <w:szCs w:val="16"/>
        </w:rPr>
        <w:t>Prior to the completion of the background check, the entity may choose to deny you unsupervised access to a person to whom the entity provides care.</w:t>
      </w:r>
    </w:p>
    <w:p w14:paraId="4D5A8BE3" w14:textId="77777777" w:rsidR="002A7740" w:rsidRPr="002A7740" w:rsidRDefault="002A7740" w:rsidP="002A7740">
      <w:pPr>
        <w:spacing w:after="120"/>
        <w:rPr>
          <w:sz w:val="16"/>
          <w:szCs w:val="16"/>
        </w:rPr>
      </w:pPr>
      <w:r w:rsidRPr="002A7740">
        <w:rPr>
          <w:sz w:val="16"/>
          <w:szCs w:val="16"/>
        </w:rPr>
        <w:t>The entity shall access and review State and Federal criminal history records and shall make reasonable efforts to make a determination whether you have been convicted of, or are under pending indictment for, a crime that bears upon your fitness and shall convey that determination to the qualified entity.  The entity shall make reasonable efforts to respond to the inquiry within 15 business days.</w:t>
      </w:r>
    </w:p>
    <w:p w14:paraId="25B56D0A" w14:textId="77777777" w:rsidR="00BE09EA" w:rsidRDefault="00BE09EA" w:rsidP="002A7740">
      <w:pPr>
        <w:spacing w:after="120"/>
        <w:jc w:val="both"/>
        <w:rPr>
          <w:sz w:val="16"/>
          <w:szCs w:val="16"/>
        </w:rPr>
      </w:pPr>
      <w:r w:rsidRPr="002A7740">
        <w:rPr>
          <w:sz w:val="16"/>
          <w:szCs w:val="16"/>
        </w:rPr>
        <w:t>I hereby release the East Glacier Park School District and any organization, company, institution, or person furnishing information to the District and its agents as expressly authorized above, from any liability for damage which may result from any dissemination of the information requested, subject to the provisions of Title 44, Chapter 5, Part 3 MCA.</w:t>
      </w:r>
    </w:p>
    <w:p w14:paraId="3C24EFDA" w14:textId="77777777" w:rsidR="002A7740" w:rsidRPr="002A7740" w:rsidRDefault="002A7740" w:rsidP="002A7740">
      <w:pPr>
        <w:spacing w:after="120"/>
        <w:jc w:val="both"/>
        <w:rPr>
          <w:sz w:val="16"/>
          <w:szCs w:val="16"/>
        </w:rPr>
      </w:pPr>
      <w:r w:rsidRPr="002A7740">
        <w:rPr>
          <w:sz w:val="16"/>
          <w:szCs w:val="16"/>
        </w:rPr>
        <w:t xml:space="preserve">Your Name: </w:t>
      </w:r>
    </w:p>
    <w:p w14:paraId="70124227" w14:textId="77777777" w:rsidR="002A7740" w:rsidRPr="002A7740" w:rsidRDefault="002A7740" w:rsidP="002A7740">
      <w:pPr>
        <w:spacing w:after="120"/>
        <w:jc w:val="both"/>
        <w:rPr>
          <w:sz w:val="16"/>
          <w:szCs w:val="16"/>
        </w:rPr>
      </w:pPr>
      <w:r w:rsidRPr="002A7740">
        <w:rPr>
          <w:sz w:val="16"/>
          <w:szCs w:val="16"/>
        </w:rPr>
        <w:t>_______________________________________________________________________________________________</w:t>
      </w:r>
      <w:r w:rsidR="007320FC">
        <w:rPr>
          <w:sz w:val="16"/>
          <w:szCs w:val="16"/>
        </w:rPr>
        <w:t>_________________</w:t>
      </w:r>
      <w:r w:rsidRPr="002A7740">
        <w:rPr>
          <w:sz w:val="16"/>
          <w:szCs w:val="16"/>
        </w:rPr>
        <w:t>_</w:t>
      </w:r>
    </w:p>
    <w:p w14:paraId="0780C8B5" w14:textId="77777777" w:rsidR="002A7740" w:rsidRPr="002A7740" w:rsidRDefault="002A7740" w:rsidP="002A7740">
      <w:pPr>
        <w:spacing w:after="120"/>
        <w:jc w:val="both"/>
        <w:rPr>
          <w:sz w:val="16"/>
          <w:szCs w:val="16"/>
        </w:rPr>
      </w:pPr>
      <w:r w:rsidRPr="002A7740">
        <w:rPr>
          <w:sz w:val="16"/>
          <w:szCs w:val="16"/>
        </w:rPr>
        <w:t xml:space="preserve">First     </w:t>
      </w:r>
      <w:r w:rsidRPr="002A7740">
        <w:rPr>
          <w:sz w:val="16"/>
          <w:szCs w:val="16"/>
        </w:rPr>
        <w:tab/>
      </w:r>
      <w:r w:rsidRPr="002A7740">
        <w:rPr>
          <w:sz w:val="16"/>
          <w:szCs w:val="16"/>
        </w:rPr>
        <w:tab/>
      </w:r>
      <w:r w:rsidRPr="002A7740">
        <w:rPr>
          <w:sz w:val="16"/>
          <w:szCs w:val="16"/>
        </w:rPr>
        <w:tab/>
        <w:t xml:space="preserve">Middle          </w:t>
      </w:r>
      <w:r w:rsidRPr="002A7740">
        <w:rPr>
          <w:sz w:val="16"/>
          <w:szCs w:val="16"/>
        </w:rPr>
        <w:tab/>
      </w:r>
      <w:r w:rsidRPr="002A7740">
        <w:rPr>
          <w:sz w:val="16"/>
          <w:szCs w:val="16"/>
        </w:rPr>
        <w:tab/>
      </w:r>
      <w:r w:rsidRPr="002A7740">
        <w:rPr>
          <w:sz w:val="16"/>
          <w:szCs w:val="16"/>
        </w:rPr>
        <w:tab/>
        <w:t xml:space="preserve">Maiden          </w:t>
      </w:r>
      <w:r w:rsidRPr="002A7740">
        <w:rPr>
          <w:sz w:val="16"/>
          <w:szCs w:val="16"/>
        </w:rPr>
        <w:tab/>
      </w:r>
      <w:r w:rsidRPr="002A7740">
        <w:rPr>
          <w:sz w:val="16"/>
          <w:szCs w:val="16"/>
        </w:rPr>
        <w:tab/>
      </w:r>
      <w:r w:rsidRPr="002A7740">
        <w:rPr>
          <w:sz w:val="16"/>
          <w:szCs w:val="16"/>
        </w:rPr>
        <w:tab/>
        <w:t>Last</w:t>
      </w:r>
    </w:p>
    <w:p w14:paraId="72A08904" w14:textId="77777777" w:rsidR="002A7740" w:rsidRPr="002A7740" w:rsidRDefault="002A7740" w:rsidP="002A7740">
      <w:pPr>
        <w:spacing w:after="120"/>
        <w:jc w:val="both"/>
        <w:rPr>
          <w:sz w:val="16"/>
          <w:szCs w:val="16"/>
        </w:rPr>
      </w:pPr>
      <w:r w:rsidRPr="002A7740">
        <w:rPr>
          <w:sz w:val="16"/>
          <w:szCs w:val="16"/>
        </w:rPr>
        <w:t>Date of Birth:</w:t>
      </w:r>
      <w:r w:rsidR="007320FC">
        <w:rPr>
          <w:sz w:val="16"/>
          <w:szCs w:val="16"/>
        </w:rPr>
        <w:tab/>
      </w:r>
      <w:r>
        <w:rPr>
          <w:sz w:val="16"/>
          <w:szCs w:val="16"/>
        </w:rPr>
        <w:t>_________</w:t>
      </w:r>
      <w:r w:rsidR="007320FC">
        <w:rPr>
          <w:sz w:val="16"/>
          <w:szCs w:val="16"/>
        </w:rPr>
        <w:t xml:space="preserve">_____________________   </w:t>
      </w:r>
      <w:r>
        <w:rPr>
          <w:sz w:val="16"/>
          <w:szCs w:val="16"/>
        </w:rPr>
        <w:t xml:space="preserve">        Social Security Number:</w:t>
      </w:r>
      <w:r w:rsidR="007320FC">
        <w:rPr>
          <w:sz w:val="16"/>
          <w:szCs w:val="16"/>
        </w:rPr>
        <w:t xml:space="preserve">    </w:t>
      </w:r>
      <w:r>
        <w:rPr>
          <w:sz w:val="16"/>
          <w:szCs w:val="16"/>
        </w:rPr>
        <w:t xml:space="preserve"> __________</w:t>
      </w:r>
      <w:r w:rsidRPr="002A7740">
        <w:rPr>
          <w:sz w:val="16"/>
          <w:szCs w:val="16"/>
        </w:rPr>
        <w:t>___________________</w:t>
      </w:r>
      <w:r>
        <w:rPr>
          <w:sz w:val="16"/>
          <w:szCs w:val="16"/>
        </w:rPr>
        <w:t>_</w:t>
      </w:r>
    </w:p>
    <w:p w14:paraId="13B54050" w14:textId="77777777" w:rsidR="002A7740" w:rsidRPr="002A7740" w:rsidRDefault="002A7740" w:rsidP="002A7740">
      <w:pPr>
        <w:spacing w:after="120"/>
        <w:jc w:val="both"/>
        <w:rPr>
          <w:sz w:val="16"/>
          <w:szCs w:val="16"/>
        </w:rPr>
      </w:pPr>
      <w:r w:rsidRPr="002A7740">
        <w:rPr>
          <w:sz w:val="16"/>
          <w:szCs w:val="16"/>
        </w:rPr>
        <w:t>Address:</w:t>
      </w:r>
      <w:r w:rsidR="007320FC">
        <w:rPr>
          <w:sz w:val="16"/>
          <w:szCs w:val="16"/>
        </w:rPr>
        <w:tab/>
      </w:r>
      <w:r w:rsidR="007320FC">
        <w:rPr>
          <w:sz w:val="16"/>
          <w:szCs w:val="16"/>
        </w:rPr>
        <w:tab/>
      </w:r>
      <w:r w:rsidRPr="002A7740">
        <w:rPr>
          <w:sz w:val="16"/>
          <w:szCs w:val="16"/>
        </w:rPr>
        <w:t xml:space="preserve"> ________________________________________________________________________________</w:t>
      </w:r>
      <w:r>
        <w:rPr>
          <w:sz w:val="16"/>
          <w:szCs w:val="16"/>
        </w:rPr>
        <w:t>_______</w:t>
      </w:r>
    </w:p>
    <w:p w14:paraId="2B70F93B" w14:textId="77777777" w:rsidR="002A7740" w:rsidRPr="002A7740" w:rsidRDefault="002A7740" w:rsidP="007320FC">
      <w:pPr>
        <w:ind w:left="720" w:firstLine="720"/>
        <w:jc w:val="both"/>
        <w:rPr>
          <w:sz w:val="16"/>
          <w:szCs w:val="16"/>
        </w:rPr>
      </w:pPr>
      <w:r w:rsidRPr="002A7740">
        <w:rPr>
          <w:sz w:val="16"/>
          <w:szCs w:val="16"/>
        </w:rPr>
        <w:t>________________________________________________________________________________</w:t>
      </w:r>
      <w:r>
        <w:rPr>
          <w:sz w:val="16"/>
          <w:szCs w:val="16"/>
        </w:rPr>
        <w:t>_______</w:t>
      </w:r>
    </w:p>
    <w:p w14:paraId="281620CE" w14:textId="77777777" w:rsidR="002A7740" w:rsidRPr="002A7740" w:rsidRDefault="002A7740" w:rsidP="007320FC">
      <w:pPr>
        <w:spacing w:after="120"/>
        <w:ind w:left="720" w:firstLine="720"/>
        <w:jc w:val="both"/>
        <w:rPr>
          <w:sz w:val="16"/>
          <w:szCs w:val="16"/>
        </w:rPr>
      </w:pPr>
      <w:r w:rsidRPr="002A7740">
        <w:rPr>
          <w:sz w:val="16"/>
          <w:szCs w:val="16"/>
        </w:rPr>
        <w:t xml:space="preserve">City                       </w:t>
      </w:r>
      <w:r w:rsidRPr="002A7740">
        <w:rPr>
          <w:sz w:val="16"/>
          <w:szCs w:val="16"/>
        </w:rPr>
        <w:tab/>
      </w:r>
      <w:r w:rsidRPr="002A7740">
        <w:rPr>
          <w:sz w:val="16"/>
          <w:szCs w:val="16"/>
        </w:rPr>
        <w:tab/>
      </w:r>
      <w:r w:rsidRPr="002A7740">
        <w:rPr>
          <w:sz w:val="16"/>
          <w:szCs w:val="16"/>
        </w:rPr>
        <w:tab/>
      </w:r>
      <w:r w:rsidRPr="002A7740">
        <w:rPr>
          <w:sz w:val="16"/>
          <w:szCs w:val="16"/>
        </w:rPr>
        <w:tab/>
      </w:r>
      <w:r w:rsidRPr="002A7740">
        <w:rPr>
          <w:sz w:val="16"/>
          <w:szCs w:val="16"/>
        </w:rPr>
        <w:tab/>
      </w:r>
      <w:r>
        <w:rPr>
          <w:sz w:val="16"/>
          <w:szCs w:val="16"/>
        </w:rPr>
        <w:t xml:space="preserve">         </w:t>
      </w:r>
      <w:r w:rsidRPr="002A7740">
        <w:rPr>
          <w:sz w:val="16"/>
          <w:szCs w:val="16"/>
        </w:rPr>
        <w:t xml:space="preserve">State              </w:t>
      </w:r>
      <w:r w:rsidRPr="002A7740">
        <w:rPr>
          <w:sz w:val="16"/>
          <w:szCs w:val="16"/>
        </w:rPr>
        <w:tab/>
      </w:r>
      <w:r w:rsidRPr="002A7740">
        <w:rPr>
          <w:sz w:val="16"/>
          <w:szCs w:val="16"/>
        </w:rPr>
        <w:tab/>
        <w:t>Zip</w:t>
      </w:r>
    </w:p>
    <w:p w14:paraId="73F5468A" w14:textId="77777777" w:rsidR="002A7740" w:rsidRPr="002A7740" w:rsidRDefault="008D7C10" w:rsidP="00C763AE">
      <w:pPr>
        <w:spacing w:after="120"/>
        <w:ind w:left="360" w:hanging="360"/>
        <w:jc w:val="both"/>
        <w:rPr>
          <w:sz w:val="16"/>
          <w:szCs w:val="16"/>
        </w:rPr>
      </w:pPr>
      <w:r w:rsidRPr="005114CE">
        <w:fldChar w:fldCharType="begin">
          <w:ffData>
            <w:name w:val="Check4"/>
            <w:enabled/>
            <w:calcOnExit w:val="0"/>
            <w:checkBox>
              <w:sizeAuto/>
              <w:default w:val="0"/>
            </w:checkBox>
          </w:ffData>
        </w:fldChar>
      </w:r>
      <w:r w:rsidR="002A7740" w:rsidRPr="005114CE">
        <w:instrText xml:space="preserve"> FORMCHECKBOX </w:instrText>
      </w:r>
      <w:r w:rsidR="00000000">
        <w:fldChar w:fldCharType="separate"/>
      </w:r>
      <w:r w:rsidRPr="005114CE">
        <w:fldChar w:fldCharType="end"/>
      </w:r>
      <w:r w:rsidR="002A7740">
        <w:tab/>
      </w:r>
      <w:r w:rsidR="002A7740" w:rsidRPr="002A7740">
        <w:rPr>
          <w:sz w:val="16"/>
          <w:szCs w:val="16"/>
        </w:rPr>
        <w:t>I have been convicted of, or am under pending indictment for, the following crimes [include the dates, location/jurisdiction, circumstances and outcome]:</w:t>
      </w:r>
    </w:p>
    <w:p w14:paraId="23A015D2" w14:textId="77777777" w:rsidR="002A7740" w:rsidRPr="002A7740" w:rsidRDefault="002A7740" w:rsidP="002A7740">
      <w:pPr>
        <w:spacing w:after="120"/>
        <w:jc w:val="both"/>
        <w:rPr>
          <w:sz w:val="16"/>
          <w:szCs w:val="16"/>
        </w:rPr>
      </w:pPr>
    </w:p>
    <w:p w14:paraId="4F71CC2A" w14:textId="77777777" w:rsidR="002A7740" w:rsidRPr="002A7740" w:rsidRDefault="002A7740" w:rsidP="002A7740">
      <w:pPr>
        <w:spacing w:after="120"/>
        <w:jc w:val="both"/>
        <w:rPr>
          <w:sz w:val="16"/>
          <w:szCs w:val="16"/>
        </w:rPr>
      </w:pPr>
    </w:p>
    <w:p w14:paraId="5BB24DE9" w14:textId="77777777" w:rsidR="002A7740" w:rsidRPr="002A7740" w:rsidRDefault="008D7C10" w:rsidP="00C763AE">
      <w:pPr>
        <w:spacing w:after="120"/>
        <w:ind w:left="360" w:hanging="360"/>
        <w:jc w:val="both"/>
        <w:rPr>
          <w:sz w:val="16"/>
          <w:szCs w:val="16"/>
        </w:rPr>
      </w:pPr>
      <w:r w:rsidRPr="005114CE">
        <w:fldChar w:fldCharType="begin">
          <w:ffData>
            <w:name w:val="Check4"/>
            <w:enabled/>
            <w:calcOnExit w:val="0"/>
            <w:checkBox>
              <w:sizeAuto/>
              <w:default w:val="0"/>
            </w:checkBox>
          </w:ffData>
        </w:fldChar>
      </w:r>
      <w:r w:rsidR="002A7740" w:rsidRPr="005114CE">
        <w:instrText xml:space="preserve"> FORMCHECKBOX </w:instrText>
      </w:r>
      <w:r w:rsidR="00000000">
        <w:fldChar w:fldCharType="separate"/>
      </w:r>
      <w:r w:rsidRPr="005114CE">
        <w:fldChar w:fldCharType="end"/>
      </w:r>
      <w:r w:rsidR="002A7740">
        <w:tab/>
      </w:r>
      <w:r w:rsidR="002A7740" w:rsidRPr="002A7740">
        <w:rPr>
          <w:sz w:val="16"/>
          <w:szCs w:val="16"/>
        </w:rPr>
        <w:t>I have not been convicted of, nor am I under pending indictment for, any crimes</w:t>
      </w:r>
    </w:p>
    <w:p w14:paraId="6263B7A3" w14:textId="77777777" w:rsidR="002A7740" w:rsidRPr="002A7740" w:rsidRDefault="008D7C10" w:rsidP="00C763AE">
      <w:pPr>
        <w:spacing w:after="120"/>
        <w:ind w:left="360" w:hanging="360"/>
        <w:jc w:val="both"/>
        <w:rPr>
          <w:sz w:val="16"/>
          <w:szCs w:val="16"/>
        </w:rPr>
      </w:pPr>
      <w:r w:rsidRPr="005114CE">
        <w:fldChar w:fldCharType="begin">
          <w:ffData>
            <w:name w:val="Check4"/>
            <w:enabled/>
            <w:calcOnExit w:val="0"/>
            <w:checkBox>
              <w:sizeAuto/>
              <w:default w:val="0"/>
            </w:checkBox>
          </w:ffData>
        </w:fldChar>
      </w:r>
      <w:r w:rsidR="002A7740" w:rsidRPr="005114CE">
        <w:instrText xml:space="preserve"> FORMCHECKBOX </w:instrText>
      </w:r>
      <w:r w:rsidR="00000000">
        <w:fldChar w:fldCharType="separate"/>
      </w:r>
      <w:r w:rsidRPr="005114CE">
        <w:fldChar w:fldCharType="end"/>
      </w:r>
      <w:r w:rsidR="002A7740">
        <w:tab/>
      </w:r>
      <w:r w:rsidR="002A7740" w:rsidRPr="002A7740">
        <w:rPr>
          <w:sz w:val="16"/>
          <w:szCs w:val="16"/>
        </w:rPr>
        <w:t>I authorize Montana Department of Justice, Criminal Records and Identification Services Section to disseminate criminal history record information to (Insert name of qualified entity).</w:t>
      </w:r>
    </w:p>
    <w:p w14:paraId="2688D9CF" w14:textId="77777777" w:rsidR="00BE09EA" w:rsidRDefault="00BE09EA" w:rsidP="002A7740">
      <w:pPr>
        <w:spacing w:after="120"/>
        <w:jc w:val="both"/>
        <w:rPr>
          <w:sz w:val="16"/>
          <w:szCs w:val="16"/>
        </w:rPr>
      </w:pPr>
      <w:r w:rsidRPr="002A7740">
        <w:rPr>
          <w:sz w:val="16"/>
          <w:szCs w:val="16"/>
        </w:rPr>
        <w:t>This document is effective until revoked in writing by me.</w:t>
      </w:r>
    </w:p>
    <w:p w14:paraId="6B189BC2" w14:textId="77777777" w:rsidR="002A7740" w:rsidRPr="002A7740" w:rsidRDefault="002A7740" w:rsidP="002A7740">
      <w:pPr>
        <w:spacing w:after="120"/>
        <w:jc w:val="both"/>
        <w:rPr>
          <w:sz w:val="16"/>
          <w:szCs w:val="16"/>
        </w:rPr>
      </w:pPr>
    </w:p>
    <w:p w14:paraId="2A1C5F35" w14:textId="77777777" w:rsidR="00BE09EA" w:rsidRPr="002A7740" w:rsidRDefault="002A7740" w:rsidP="00BE09EA">
      <w:pPr>
        <w:spacing w:after="26"/>
        <w:ind w:left="34"/>
        <w:rPr>
          <w:sz w:val="16"/>
          <w:szCs w:val="16"/>
        </w:rPr>
      </w:pPr>
      <w:r>
        <w:rPr>
          <w:sz w:val="16"/>
          <w:szCs w:val="16"/>
        </w:rPr>
        <w:t>________________________________________________</w:t>
      </w:r>
      <w:r>
        <w:rPr>
          <w:sz w:val="16"/>
          <w:szCs w:val="16"/>
        </w:rPr>
        <w:tab/>
      </w:r>
      <w:r>
        <w:rPr>
          <w:sz w:val="16"/>
          <w:szCs w:val="16"/>
        </w:rPr>
        <w:tab/>
      </w:r>
      <w:r>
        <w:rPr>
          <w:sz w:val="16"/>
          <w:szCs w:val="16"/>
        </w:rPr>
        <w:tab/>
        <w:t>___________________________</w:t>
      </w:r>
    </w:p>
    <w:p w14:paraId="1D7D464E" w14:textId="77777777" w:rsidR="00BE09EA" w:rsidRPr="002A7740" w:rsidRDefault="00C763AE" w:rsidP="002A7740">
      <w:pPr>
        <w:tabs>
          <w:tab w:val="center" w:pos="5940"/>
        </w:tabs>
        <w:spacing w:after="200" w:line="259" w:lineRule="auto"/>
        <w:rPr>
          <w:sz w:val="16"/>
          <w:szCs w:val="16"/>
        </w:rPr>
      </w:pPr>
      <w:r>
        <w:rPr>
          <w:sz w:val="16"/>
          <w:szCs w:val="16"/>
        </w:rPr>
        <w:t xml:space="preserve"> </w:t>
      </w:r>
      <w:r w:rsidR="002A7740">
        <w:rPr>
          <w:sz w:val="16"/>
          <w:szCs w:val="16"/>
        </w:rPr>
        <w:t>Signature</w:t>
      </w:r>
      <w:r w:rsidR="002A7740">
        <w:rPr>
          <w:sz w:val="16"/>
          <w:szCs w:val="16"/>
        </w:rPr>
        <w:tab/>
      </w:r>
      <w:r w:rsidR="00BE09EA" w:rsidRPr="002A7740">
        <w:rPr>
          <w:sz w:val="16"/>
          <w:szCs w:val="16"/>
        </w:rPr>
        <w:t>Date</w:t>
      </w:r>
    </w:p>
    <w:p w14:paraId="69FECDD7" w14:textId="77777777" w:rsidR="00BE09EA" w:rsidRPr="00410484" w:rsidRDefault="00BE09EA" w:rsidP="00C763AE">
      <w:pPr>
        <w:spacing w:after="120"/>
        <w:ind w:right="240"/>
        <w:rPr>
          <w:sz w:val="18"/>
          <w:szCs w:val="18"/>
        </w:rPr>
      </w:pPr>
      <w:r w:rsidRPr="00410484">
        <w:rPr>
          <w:sz w:val="18"/>
          <w:szCs w:val="18"/>
        </w:rPr>
        <w:t>On this</w:t>
      </w:r>
      <w:r w:rsidR="00C763AE" w:rsidRPr="00410484">
        <w:rPr>
          <w:sz w:val="18"/>
          <w:szCs w:val="18"/>
        </w:rPr>
        <w:t xml:space="preserve"> _____ </w:t>
      </w:r>
      <w:r w:rsidRPr="00410484">
        <w:rPr>
          <w:sz w:val="18"/>
          <w:szCs w:val="18"/>
        </w:rPr>
        <w:t>day of</w:t>
      </w:r>
      <w:r w:rsidR="00C763AE" w:rsidRPr="00410484">
        <w:rPr>
          <w:noProof/>
          <w:sz w:val="18"/>
          <w:szCs w:val="18"/>
        </w:rPr>
        <w:t xml:space="preserve"> _____________ , </w:t>
      </w:r>
      <w:r w:rsidRPr="00410484">
        <w:rPr>
          <w:sz w:val="18"/>
          <w:szCs w:val="18"/>
        </w:rPr>
        <w:t>20</w:t>
      </w:r>
      <w:r w:rsidR="00C763AE" w:rsidRPr="00410484">
        <w:rPr>
          <w:sz w:val="18"/>
          <w:szCs w:val="18"/>
        </w:rPr>
        <w:t>___,</w:t>
      </w:r>
      <w:r w:rsidRPr="00410484">
        <w:rPr>
          <w:sz w:val="18"/>
          <w:szCs w:val="18"/>
        </w:rPr>
        <w:t xml:space="preserve"> before me, a notary public of the State of Montana, personally appeared </w:t>
      </w:r>
      <w:r w:rsidR="00C763AE" w:rsidRPr="00410484">
        <w:rPr>
          <w:sz w:val="18"/>
          <w:szCs w:val="18"/>
        </w:rPr>
        <w:t>____________________________</w:t>
      </w:r>
      <w:r w:rsidRPr="00410484">
        <w:rPr>
          <w:sz w:val="18"/>
          <w:szCs w:val="18"/>
        </w:rPr>
        <w:t xml:space="preserve"> known to me to be the person named in the foregoing Release, and acknowledged to me that</w:t>
      </w:r>
      <w:r w:rsidR="00C763AE" w:rsidRPr="00410484">
        <w:rPr>
          <w:sz w:val="18"/>
          <w:szCs w:val="18"/>
        </w:rPr>
        <w:t xml:space="preserve">  _______ </w:t>
      </w:r>
      <w:r w:rsidRPr="00410484">
        <w:rPr>
          <w:sz w:val="18"/>
          <w:szCs w:val="18"/>
        </w:rPr>
        <w:t xml:space="preserve">executed the same as </w:t>
      </w:r>
      <w:r w:rsidR="00C14629" w:rsidRPr="00410484">
        <w:rPr>
          <w:sz w:val="18"/>
          <w:szCs w:val="18"/>
        </w:rPr>
        <w:t xml:space="preserve">_______ </w:t>
      </w:r>
      <w:r w:rsidRPr="00410484">
        <w:rPr>
          <w:sz w:val="18"/>
          <w:szCs w:val="18"/>
        </w:rPr>
        <w:t>free act and deed, for the uses and purposes therein mentioned.</w:t>
      </w:r>
    </w:p>
    <w:p w14:paraId="6F2B9116" w14:textId="77777777" w:rsidR="00BE09EA" w:rsidRPr="002A7740" w:rsidRDefault="00BE09EA" w:rsidP="00C763AE">
      <w:pPr>
        <w:spacing w:after="120"/>
        <w:rPr>
          <w:sz w:val="16"/>
          <w:szCs w:val="16"/>
        </w:rPr>
      </w:pPr>
      <w:r w:rsidRPr="002A7740">
        <w:rPr>
          <w:sz w:val="16"/>
          <w:szCs w:val="16"/>
        </w:rPr>
        <w:t>IN WITNESS WHEREOF, I have hereunto set my hand and affixed my notarial seal the day and year in this certificate first above written.</w:t>
      </w:r>
    </w:p>
    <w:p w14:paraId="7569ECFA" w14:textId="77777777" w:rsidR="00BE09EA" w:rsidRPr="002A7740" w:rsidRDefault="00C763AE" w:rsidP="00C763AE">
      <w:pPr>
        <w:tabs>
          <w:tab w:val="left" w:pos="1800"/>
          <w:tab w:val="left" w:pos="6660"/>
        </w:tabs>
        <w:ind w:right="-126"/>
        <w:rPr>
          <w:sz w:val="16"/>
          <w:szCs w:val="16"/>
        </w:rPr>
      </w:pPr>
      <w:r>
        <w:rPr>
          <w:sz w:val="16"/>
          <w:szCs w:val="16"/>
        </w:rPr>
        <w:t>STATE OF MONTANA</w:t>
      </w:r>
      <w:r>
        <w:rPr>
          <w:sz w:val="16"/>
          <w:szCs w:val="16"/>
        </w:rPr>
        <w:tab/>
        <w:t>)</w:t>
      </w:r>
      <w:r>
        <w:rPr>
          <w:sz w:val="16"/>
          <w:szCs w:val="16"/>
        </w:rPr>
        <w:tab/>
        <w:t>_________________________________________</w:t>
      </w:r>
    </w:p>
    <w:p w14:paraId="7BB539EA" w14:textId="77777777" w:rsidR="00BE09EA" w:rsidRPr="002A7740" w:rsidRDefault="00C763AE" w:rsidP="00C763AE">
      <w:pPr>
        <w:tabs>
          <w:tab w:val="left" w:pos="1800"/>
          <w:tab w:val="left" w:pos="6660"/>
        </w:tabs>
        <w:spacing w:after="120"/>
        <w:ind w:right="-126"/>
        <w:rPr>
          <w:sz w:val="16"/>
          <w:szCs w:val="16"/>
        </w:rPr>
      </w:pPr>
      <w:r>
        <w:rPr>
          <w:sz w:val="16"/>
          <w:szCs w:val="16"/>
        </w:rPr>
        <w:tab/>
        <w:t>:  ss.</w:t>
      </w:r>
      <w:r>
        <w:rPr>
          <w:sz w:val="16"/>
          <w:szCs w:val="16"/>
        </w:rPr>
        <w:tab/>
      </w:r>
      <w:r w:rsidR="00BE09EA" w:rsidRPr="002A7740">
        <w:rPr>
          <w:sz w:val="16"/>
          <w:szCs w:val="16"/>
        </w:rPr>
        <w:t>Notary Public, State of Montana</w:t>
      </w:r>
    </w:p>
    <w:p w14:paraId="727BB307" w14:textId="77777777" w:rsidR="00BE09EA" w:rsidRPr="002A7740" w:rsidRDefault="00C763AE" w:rsidP="00C763AE">
      <w:pPr>
        <w:tabs>
          <w:tab w:val="left" w:pos="1800"/>
          <w:tab w:val="left" w:pos="6660"/>
        </w:tabs>
        <w:spacing w:after="120"/>
        <w:ind w:right="-126"/>
        <w:rPr>
          <w:sz w:val="16"/>
          <w:szCs w:val="16"/>
        </w:rPr>
      </w:pPr>
      <w:r>
        <w:rPr>
          <w:sz w:val="16"/>
          <w:szCs w:val="16"/>
        </w:rPr>
        <w:t xml:space="preserve">County of </w:t>
      </w:r>
      <w:r w:rsidRPr="00C763AE">
        <w:rPr>
          <w:sz w:val="16"/>
          <w:szCs w:val="16"/>
          <w:u w:val="single"/>
        </w:rPr>
        <w:t>Glacier</w:t>
      </w:r>
      <w:r>
        <w:rPr>
          <w:sz w:val="16"/>
          <w:szCs w:val="16"/>
        </w:rPr>
        <w:tab/>
        <w:t>)</w:t>
      </w:r>
      <w:r>
        <w:rPr>
          <w:sz w:val="16"/>
          <w:szCs w:val="16"/>
        </w:rPr>
        <w:tab/>
      </w:r>
      <w:r w:rsidR="00BE09EA" w:rsidRPr="002A7740">
        <w:rPr>
          <w:sz w:val="16"/>
          <w:szCs w:val="16"/>
        </w:rPr>
        <w:t>County of</w:t>
      </w:r>
      <w:r>
        <w:rPr>
          <w:sz w:val="16"/>
          <w:szCs w:val="16"/>
        </w:rPr>
        <w:t xml:space="preserve">  ________________________________</w:t>
      </w:r>
    </w:p>
    <w:p w14:paraId="0E8FF87A" w14:textId="77777777" w:rsidR="00BE09EA" w:rsidRPr="002A7740" w:rsidRDefault="00C763AE" w:rsidP="007320FC">
      <w:pPr>
        <w:tabs>
          <w:tab w:val="left" w:pos="1800"/>
          <w:tab w:val="left" w:pos="6660"/>
        </w:tabs>
        <w:spacing w:after="120"/>
        <w:ind w:right="-126"/>
        <w:rPr>
          <w:sz w:val="16"/>
          <w:szCs w:val="16"/>
        </w:rPr>
      </w:pPr>
      <w:r>
        <w:rPr>
          <w:sz w:val="16"/>
          <w:szCs w:val="16"/>
        </w:rPr>
        <w:tab/>
      </w:r>
      <w:r>
        <w:rPr>
          <w:sz w:val="16"/>
          <w:szCs w:val="16"/>
        </w:rPr>
        <w:tab/>
      </w:r>
      <w:r w:rsidR="00BE09EA" w:rsidRPr="002A7740">
        <w:rPr>
          <w:sz w:val="16"/>
          <w:szCs w:val="16"/>
        </w:rPr>
        <w:t>My commission expires</w:t>
      </w:r>
      <w:r>
        <w:rPr>
          <w:sz w:val="16"/>
          <w:szCs w:val="16"/>
        </w:rPr>
        <w:t xml:space="preserve">  __________________</w:t>
      </w:r>
      <w:r>
        <w:rPr>
          <w:noProof/>
          <w:sz w:val="16"/>
          <w:szCs w:val="16"/>
        </w:rPr>
        <w:t>___</w:t>
      </w:r>
    </w:p>
    <w:sectPr w:rsidR="00BE09EA" w:rsidRPr="002A7740" w:rsidSect="00005D11">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81E3" w14:textId="77777777" w:rsidR="003C5FAD" w:rsidRDefault="003C5FAD" w:rsidP="00176E67">
      <w:r>
        <w:separator/>
      </w:r>
    </w:p>
  </w:endnote>
  <w:endnote w:type="continuationSeparator" w:id="0">
    <w:p w14:paraId="275ADAA7" w14:textId="77777777" w:rsidR="003C5FAD" w:rsidRDefault="003C5FA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217C89B0" w14:textId="77777777" w:rsidR="002A7740" w:rsidRDefault="008D7C10">
        <w:pPr>
          <w:pStyle w:val="Footer"/>
          <w:jc w:val="center"/>
        </w:pPr>
        <w:r>
          <w:rPr>
            <w:noProof/>
          </w:rPr>
          <w:fldChar w:fldCharType="begin"/>
        </w:r>
        <w:r w:rsidR="002A7740">
          <w:rPr>
            <w:noProof/>
          </w:rPr>
          <w:instrText xml:space="preserve"> PAGE   \* MERGEFORMAT </w:instrText>
        </w:r>
        <w:r>
          <w:rPr>
            <w:noProof/>
          </w:rPr>
          <w:fldChar w:fldCharType="separate"/>
        </w:r>
        <w:r w:rsidR="00C1462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98F7" w14:textId="77777777" w:rsidR="003C5FAD" w:rsidRDefault="003C5FAD" w:rsidP="00176E67">
      <w:r>
        <w:separator/>
      </w:r>
    </w:p>
  </w:footnote>
  <w:footnote w:type="continuationSeparator" w:id="0">
    <w:p w14:paraId="5ED54A49" w14:textId="77777777" w:rsidR="003C5FAD" w:rsidRDefault="003C5FA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623DB"/>
    <w:multiLevelType w:val="hybridMultilevel"/>
    <w:tmpl w:val="FB06A8B8"/>
    <w:lvl w:ilvl="0" w:tplc="F372E73E">
      <w:start w:val="1"/>
      <w:numFmt w:val="decimal"/>
      <w:lvlText w:val="%1."/>
      <w:lvlJc w:val="left"/>
      <w:pPr>
        <w:ind w:left="718" w:hanging="6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 w15:restartNumberingAfterBreak="0">
    <w:nsid w:val="7CAB12CE"/>
    <w:multiLevelType w:val="hybridMultilevel"/>
    <w:tmpl w:val="20FCB28E"/>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16cid:durableId="1789279338">
    <w:abstractNumId w:val="9"/>
  </w:num>
  <w:num w:numId="2" w16cid:durableId="1109200300">
    <w:abstractNumId w:val="7"/>
  </w:num>
  <w:num w:numId="3" w16cid:durableId="1273633168">
    <w:abstractNumId w:val="6"/>
  </w:num>
  <w:num w:numId="4" w16cid:durableId="100686144">
    <w:abstractNumId w:val="5"/>
  </w:num>
  <w:num w:numId="5" w16cid:durableId="1507669191">
    <w:abstractNumId w:val="4"/>
  </w:num>
  <w:num w:numId="6" w16cid:durableId="920021905">
    <w:abstractNumId w:val="8"/>
  </w:num>
  <w:num w:numId="7" w16cid:durableId="1155343865">
    <w:abstractNumId w:val="3"/>
  </w:num>
  <w:num w:numId="8" w16cid:durableId="1018894763">
    <w:abstractNumId w:val="2"/>
  </w:num>
  <w:num w:numId="9" w16cid:durableId="2040353345">
    <w:abstractNumId w:val="1"/>
  </w:num>
  <w:num w:numId="10" w16cid:durableId="840657911">
    <w:abstractNumId w:val="0"/>
  </w:num>
  <w:num w:numId="11" w16cid:durableId="1275987626">
    <w:abstractNumId w:val="11"/>
  </w:num>
  <w:num w:numId="12" w16cid:durableId="6515622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B1"/>
    <w:rsid w:val="00005D11"/>
    <w:rsid w:val="000071F7"/>
    <w:rsid w:val="00010B00"/>
    <w:rsid w:val="0002798A"/>
    <w:rsid w:val="00083002"/>
    <w:rsid w:val="00087B85"/>
    <w:rsid w:val="00095C59"/>
    <w:rsid w:val="000A01F1"/>
    <w:rsid w:val="000C1163"/>
    <w:rsid w:val="000C6A2E"/>
    <w:rsid w:val="000C797A"/>
    <w:rsid w:val="000D2539"/>
    <w:rsid w:val="000D2BB8"/>
    <w:rsid w:val="000F2DF4"/>
    <w:rsid w:val="000F6783"/>
    <w:rsid w:val="00120C95"/>
    <w:rsid w:val="00133C5E"/>
    <w:rsid w:val="0014663E"/>
    <w:rsid w:val="00176E67"/>
    <w:rsid w:val="00180664"/>
    <w:rsid w:val="001903F7"/>
    <w:rsid w:val="00193301"/>
    <w:rsid w:val="0019395E"/>
    <w:rsid w:val="001D6B76"/>
    <w:rsid w:val="00211828"/>
    <w:rsid w:val="00250014"/>
    <w:rsid w:val="00275BB5"/>
    <w:rsid w:val="00286F6A"/>
    <w:rsid w:val="00291C8C"/>
    <w:rsid w:val="002A1ECE"/>
    <w:rsid w:val="002A2510"/>
    <w:rsid w:val="002A6FA9"/>
    <w:rsid w:val="002A7740"/>
    <w:rsid w:val="002B4D1D"/>
    <w:rsid w:val="002C10B1"/>
    <w:rsid w:val="002C52A3"/>
    <w:rsid w:val="002D222A"/>
    <w:rsid w:val="003076FD"/>
    <w:rsid w:val="00317005"/>
    <w:rsid w:val="00330050"/>
    <w:rsid w:val="00335259"/>
    <w:rsid w:val="00344DBA"/>
    <w:rsid w:val="00364275"/>
    <w:rsid w:val="003929F1"/>
    <w:rsid w:val="003A1B63"/>
    <w:rsid w:val="003A41A1"/>
    <w:rsid w:val="003B2326"/>
    <w:rsid w:val="003C5FAD"/>
    <w:rsid w:val="00400251"/>
    <w:rsid w:val="00410484"/>
    <w:rsid w:val="00415F12"/>
    <w:rsid w:val="004212B5"/>
    <w:rsid w:val="00437ED0"/>
    <w:rsid w:val="00440CD8"/>
    <w:rsid w:val="00443837"/>
    <w:rsid w:val="00447DAA"/>
    <w:rsid w:val="00450F66"/>
    <w:rsid w:val="00461739"/>
    <w:rsid w:val="00467865"/>
    <w:rsid w:val="0048685F"/>
    <w:rsid w:val="00490804"/>
    <w:rsid w:val="004A1437"/>
    <w:rsid w:val="004A4198"/>
    <w:rsid w:val="004A54EA"/>
    <w:rsid w:val="004B0578"/>
    <w:rsid w:val="004D0827"/>
    <w:rsid w:val="004E34C6"/>
    <w:rsid w:val="004F62AD"/>
    <w:rsid w:val="00501AE8"/>
    <w:rsid w:val="00504B65"/>
    <w:rsid w:val="005114CE"/>
    <w:rsid w:val="0052122B"/>
    <w:rsid w:val="0054291A"/>
    <w:rsid w:val="005557F6"/>
    <w:rsid w:val="00563778"/>
    <w:rsid w:val="005B4AE2"/>
    <w:rsid w:val="005E3D0D"/>
    <w:rsid w:val="005E63CC"/>
    <w:rsid w:val="005F6E87"/>
    <w:rsid w:val="00602863"/>
    <w:rsid w:val="00607FED"/>
    <w:rsid w:val="006111A2"/>
    <w:rsid w:val="00612ACD"/>
    <w:rsid w:val="00613129"/>
    <w:rsid w:val="00617C65"/>
    <w:rsid w:val="0063459A"/>
    <w:rsid w:val="0066126B"/>
    <w:rsid w:val="00671F3D"/>
    <w:rsid w:val="00682C69"/>
    <w:rsid w:val="006A14A3"/>
    <w:rsid w:val="006D2635"/>
    <w:rsid w:val="006D3E6C"/>
    <w:rsid w:val="006D779C"/>
    <w:rsid w:val="006E4F63"/>
    <w:rsid w:val="006E729E"/>
    <w:rsid w:val="006F57E4"/>
    <w:rsid w:val="00722A00"/>
    <w:rsid w:val="00724FA4"/>
    <w:rsid w:val="007320FC"/>
    <w:rsid w:val="007325A9"/>
    <w:rsid w:val="0075451A"/>
    <w:rsid w:val="007602AC"/>
    <w:rsid w:val="00774B67"/>
    <w:rsid w:val="00786E50"/>
    <w:rsid w:val="00793AC6"/>
    <w:rsid w:val="007951E9"/>
    <w:rsid w:val="007A71DE"/>
    <w:rsid w:val="007B199B"/>
    <w:rsid w:val="007B6119"/>
    <w:rsid w:val="007C1DA0"/>
    <w:rsid w:val="007C71B8"/>
    <w:rsid w:val="007C7252"/>
    <w:rsid w:val="007E2A15"/>
    <w:rsid w:val="007E56C4"/>
    <w:rsid w:val="007F3D5B"/>
    <w:rsid w:val="008107D6"/>
    <w:rsid w:val="00841645"/>
    <w:rsid w:val="00852EC6"/>
    <w:rsid w:val="00856C35"/>
    <w:rsid w:val="00871876"/>
    <w:rsid w:val="008753A7"/>
    <w:rsid w:val="0088782D"/>
    <w:rsid w:val="008B7081"/>
    <w:rsid w:val="008C42A9"/>
    <w:rsid w:val="008D7A67"/>
    <w:rsid w:val="008D7C10"/>
    <w:rsid w:val="008E2053"/>
    <w:rsid w:val="008F2F8A"/>
    <w:rsid w:val="008F5BCD"/>
    <w:rsid w:val="00902964"/>
    <w:rsid w:val="00920507"/>
    <w:rsid w:val="00933455"/>
    <w:rsid w:val="0093465E"/>
    <w:rsid w:val="0094790F"/>
    <w:rsid w:val="009561B1"/>
    <w:rsid w:val="009602AB"/>
    <w:rsid w:val="00966B90"/>
    <w:rsid w:val="009737B7"/>
    <w:rsid w:val="00974FDC"/>
    <w:rsid w:val="009802C4"/>
    <w:rsid w:val="009976D9"/>
    <w:rsid w:val="00997A3E"/>
    <w:rsid w:val="009A12D5"/>
    <w:rsid w:val="009A364C"/>
    <w:rsid w:val="009A4EA3"/>
    <w:rsid w:val="009A55DC"/>
    <w:rsid w:val="009C220D"/>
    <w:rsid w:val="009C2A8A"/>
    <w:rsid w:val="00A211B2"/>
    <w:rsid w:val="00A2727E"/>
    <w:rsid w:val="00A35524"/>
    <w:rsid w:val="00A60C9E"/>
    <w:rsid w:val="00A61A7D"/>
    <w:rsid w:val="00A74F99"/>
    <w:rsid w:val="00A82BA3"/>
    <w:rsid w:val="00A94ACC"/>
    <w:rsid w:val="00AA2EA7"/>
    <w:rsid w:val="00AA6CD0"/>
    <w:rsid w:val="00AE6FA4"/>
    <w:rsid w:val="00B03907"/>
    <w:rsid w:val="00B11811"/>
    <w:rsid w:val="00B311E1"/>
    <w:rsid w:val="00B4735C"/>
    <w:rsid w:val="00B579DF"/>
    <w:rsid w:val="00B90EC2"/>
    <w:rsid w:val="00B9507C"/>
    <w:rsid w:val="00BA268F"/>
    <w:rsid w:val="00BC07E3"/>
    <w:rsid w:val="00BC53E4"/>
    <w:rsid w:val="00BD103E"/>
    <w:rsid w:val="00BD650C"/>
    <w:rsid w:val="00BD7FA3"/>
    <w:rsid w:val="00BE09EA"/>
    <w:rsid w:val="00C079CA"/>
    <w:rsid w:val="00C13538"/>
    <w:rsid w:val="00C14629"/>
    <w:rsid w:val="00C45FDA"/>
    <w:rsid w:val="00C67741"/>
    <w:rsid w:val="00C74647"/>
    <w:rsid w:val="00C76039"/>
    <w:rsid w:val="00C763AE"/>
    <w:rsid w:val="00C76480"/>
    <w:rsid w:val="00C80AD2"/>
    <w:rsid w:val="00C8155B"/>
    <w:rsid w:val="00C92A3C"/>
    <w:rsid w:val="00C92FD6"/>
    <w:rsid w:val="00CD4B28"/>
    <w:rsid w:val="00CE378F"/>
    <w:rsid w:val="00CE5DC7"/>
    <w:rsid w:val="00CE7D54"/>
    <w:rsid w:val="00D14E73"/>
    <w:rsid w:val="00D537E7"/>
    <w:rsid w:val="00D55AFA"/>
    <w:rsid w:val="00D6155E"/>
    <w:rsid w:val="00D83A19"/>
    <w:rsid w:val="00D86A85"/>
    <w:rsid w:val="00D90A75"/>
    <w:rsid w:val="00DA4514"/>
    <w:rsid w:val="00DC47A2"/>
    <w:rsid w:val="00DE1551"/>
    <w:rsid w:val="00DE1A09"/>
    <w:rsid w:val="00DE7FB7"/>
    <w:rsid w:val="00E0210B"/>
    <w:rsid w:val="00E106E2"/>
    <w:rsid w:val="00E11730"/>
    <w:rsid w:val="00E20DDA"/>
    <w:rsid w:val="00E32A8B"/>
    <w:rsid w:val="00E36054"/>
    <w:rsid w:val="00E37E7B"/>
    <w:rsid w:val="00E46E04"/>
    <w:rsid w:val="00E56F00"/>
    <w:rsid w:val="00E72E1C"/>
    <w:rsid w:val="00E87396"/>
    <w:rsid w:val="00E96F6F"/>
    <w:rsid w:val="00EB478A"/>
    <w:rsid w:val="00EC42A3"/>
    <w:rsid w:val="00EF0B08"/>
    <w:rsid w:val="00F83033"/>
    <w:rsid w:val="00F966AA"/>
    <w:rsid w:val="00FB538F"/>
    <w:rsid w:val="00FB5DE0"/>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873EB"/>
  <w15:docId w15:val="{626EC335-C648-4022-A333-25DEAECB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053"/>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415F12"/>
    <w:pPr>
      <w:keepNext/>
      <w:shd w:val="clear" w:color="auto" w:fill="000000" w:themeFill="text1"/>
      <w:spacing w:before="200"/>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8E2053"/>
    <w:pPr>
      <w:pBdr>
        <w:top w:val="single" w:sz="4" w:space="1" w:color="auto"/>
        <w:left w:val="single" w:sz="4" w:space="4" w:color="auto"/>
        <w:bottom w:val="single" w:sz="4" w:space="1" w:color="auto"/>
        <w:right w:val="single" w:sz="4" w:space="4" w:color="auto"/>
      </w:pBdr>
      <w:ind w:left="60"/>
    </w:pPr>
    <w:rPr>
      <w:bCs/>
      <w:caps/>
      <w:position w:val="24"/>
      <w:sz w:val="14"/>
      <w:szCs w:val="14"/>
    </w:rPr>
  </w:style>
  <w:style w:type="character" w:customStyle="1" w:styleId="FieldTextChar">
    <w:name w:val="Field Text Char"/>
    <w:basedOn w:val="DefaultParagraphFont"/>
    <w:link w:val="FieldText"/>
    <w:rsid w:val="008E2053"/>
    <w:rPr>
      <w:rFonts w:asciiTheme="minorHAnsi" w:hAnsiTheme="minorHAnsi"/>
      <w:bCs/>
      <w:caps/>
      <w:position w:val="24"/>
      <w:sz w:val="14"/>
      <w:szCs w:val="14"/>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CE378F"/>
    <w:pPr>
      <w:jc w:val="center"/>
    </w:pPr>
    <w:rPr>
      <w:rFonts w:asciiTheme="majorHAnsi" w:hAnsiTheme="majorHAnsi"/>
      <w:b/>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CE378F"/>
    <w:rPr>
      <w:color w:val="0000FF" w:themeColor="hyperlink"/>
      <w:u w:val="single"/>
    </w:rPr>
  </w:style>
  <w:style w:type="paragraph" w:customStyle="1" w:styleId="FieldTextNOFORM">
    <w:name w:val="Field Text NO FORM"/>
    <w:basedOn w:val="Normal"/>
    <w:qFormat/>
    <w:rsid w:val="007C7252"/>
    <w:pPr>
      <w:ind w:left="60"/>
    </w:pPr>
    <w:rPr>
      <w:bCs/>
    </w:rPr>
  </w:style>
  <w:style w:type="paragraph" w:customStyle="1" w:styleId="6ptspacing">
    <w:name w:val="6 pt spacing"/>
    <w:basedOn w:val="Normal"/>
    <w:qFormat/>
    <w:rsid w:val="00BD650C"/>
    <w:pPr>
      <w:spacing w:line="120" w:lineRule="exact"/>
    </w:pPr>
    <w:rPr>
      <w:sz w:val="14"/>
      <w:szCs w:val="14"/>
    </w:rPr>
  </w:style>
  <w:style w:type="paragraph" w:styleId="ListParagraph">
    <w:name w:val="List Paragraph"/>
    <w:basedOn w:val="Normal"/>
    <w:uiPriority w:val="34"/>
    <w:qFormat/>
    <w:rsid w:val="002A7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so\Documents\OLD%20LAPTOP\ADMINISTRATION\Job%20App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Application template</Template>
  <TotalTime>0</TotalTime>
  <Pages>4</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Denise Mason</dc:creator>
  <cp:lastModifiedBy>Casey Stellanata</cp:lastModifiedBy>
  <cp:revision>3</cp:revision>
  <cp:lastPrinted>2023-05-18T19:13:00Z</cp:lastPrinted>
  <dcterms:created xsi:type="dcterms:W3CDTF">2023-05-19T20:52:00Z</dcterms:created>
  <dcterms:modified xsi:type="dcterms:W3CDTF">2023-05-19T20:52:00Z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